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4" w:rsidRDefault="00AE1784" w:rsidP="004A4E4D">
      <w:pPr>
        <w:pStyle w:val="Style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70C2A" w:rsidRPr="009A4A26" w:rsidRDefault="00AE1784" w:rsidP="004A4E4D">
      <w:pPr>
        <w:pStyle w:val="Style7"/>
        <w:rPr>
          <w:rStyle w:val="FontStyle42"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6 п.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Надеждинского района»</w:t>
      </w:r>
    </w:p>
    <w:p w:rsidR="00752293" w:rsidRPr="009A4A26" w:rsidRDefault="00070C2A" w:rsidP="00752293">
      <w:pPr>
        <w:pStyle w:val="Style7"/>
        <w:widowControl/>
        <w:spacing w:line="240" w:lineRule="auto"/>
        <w:rPr>
          <w:rStyle w:val="FontStyle42"/>
          <w:sz w:val="28"/>
          <w:szCs w:val="28"/>
        </w:rPr>
      </w:pPr>
      <w:r w:rsidRPr="009A4A26">
        <w:rPr>
          <w:rStyle w:val="FontStyle42"/>
          <w:sz w:val="28"/>
          <w:szCs w:val="28"/>
        </w:rPr>
        <w:t xml:space="preserve">      </w:t>
      </w:r>
    </w:p>
    <w:p w:rsidR="00752293" w:rsidRPr="009A4A26" w:rsidRDefault="00752293" w:rsidP="00752293">
      <w:pPr>
        <w:pStyle w:val="Style7"/>
        <w:widowControl/>
        <w:spacing w:line="240" w:lineRule="auto"/>
        <w:rPr>
          <w:rStyle w:val="FontStyle42"/>
          <w:sz w:val="28"/>
          <w:szCs w:val="28"/>
        </w:rPr>
      </w:pPr>
    </w:p>
    <w:p w:rsidR="00752293" w:rsidRPr="009A4A26" w:rsidRDefault="00752293" w:rsidP="00752293">
      <w:pPr>
        <w:pStyle w:val="Style7"/>
        <w:widowControl/>
        <w:spacing w:line="240" w:lineRule="auto"/>
        <w:rPr>
          <w:rStyle w:val="FontStyle42"/>
          <w:sz w:val="28"/>
          <w:szCs w:val="28"/>
        </w:rPr>
      </w:pPr>
    </w:p>
    <w:p w:rsidR="00752293" w:rsidRPr="00FB587F" w:rsidRDefault="005F737A" w:rsidP="004A4E4D">
      <w:pPr>
        <w:pStyle w:val="ac"/>
        <w:ind w:firstLine="0"/>
        <w:jc w:val="center"/>
        <w:rPr>
          <w:b/>
          <w:sz w:val="36"/>
        </w:rPr>
      </w:pPr>
      <w:r w:rsidRPr="00FB587F">
        <w:rPr>
          <w:b/>
          <w:sz w:val="36"/>
        </w:rPr>
        <w:t>П</w:t>
      </w:r>
      <w:r w:rsidR="003A7F2C" w:rsidRPr="00FB587F">
        <w:rPr>
          <w:b/>
          <w:sz w:val="36"/>
        </w:rPr>
        <w:t>рограмма</w:t>
      </w:r>
    </w:p>
    <w:p w:rsidR="00070C2A" w:rsidRPr="009A4A26" w:rsidRDefault="00070C2A" w:rsidP="00070C2A">
      <w:pPr>
        <w:pStyle w:val="ac"/>
      </w:pPr>
      <w:r w:rsidRPr="009A4A26">
        <w:t xml:space="preserve"> </w:t>
      </w:r>
    </w:p>
    <w:p w:rsidR="00752293" w:rsidRPr="009A4A26" w:rsidRDefault="00F9319C" w:rsidP="00AE1784">
      <w:pPr>
        <w:pStyle w:val="ac"/>
      </w:pPr>
      <w:r>
        <w:t xml:space="preserve">школьного </w:t>
      </w:r>
      <w:r w:rsidR="00070C2A" w:rsidRPr="009A4A26">
        <w:t>клуба «Больш</w:t>
      </w:r>
      <w:r w:rsidR="00B56528">
        <w:t>ая</w:t>
      </w:r>
      <w:r w:rsidR="00070C2A" w:rsidRPr="009A4A26">
        <w:t xml:space="preserve"> перемен</w:t>
      </w:r>
      <w:r w:rsidR="00B56528">
        <w:t>а</w:t>
      </w:r>
      <w:r w:rsidR="00070C2A" w:rsidRPr="009A4A26">
        <w:t>»</w:t>
      </w:r>
      <w:r w:rsidR="00B56528">
        <w:t xml:space="preserve"> </w:t>
      </w:r>
      <w:r w:rsidR="00070C2A" w:rsidRPr="009A4A26">
        <w:t xml:space="preserve">на базе </w:t>
      </w:r>
      <w:r w:rsidR="00AE1784">
        <w:t xml:space="preserve">Муниципального бюджетного общеобразовательного учреждения «Средняя общеобразовательная школа № 6 п. </w:t>
      </w:r>
      <w:proofErr w:type="gramStart"/>
      <w:r w:rsidR="00AE1784">
        <w:t>Новый</w:t>
      </w:r>
      <w:proofErr w:type="gramEnd"/>
      <w:r w:rsidR="00AE1784">
        <w:t xml:space="preserve"> Надеждинского района»</w:t>
      </w:r>
    </w:p>
    <w:p w:rsidR="00752293" w:rsidRPr="009A4A26" w:rsidRDefault="00752293" w:rsidP="00752293">
      <w:pPr>
        <w:pStyle w:val="ac"/>
        <w:ind w:firstLine="0"/>
      </w:pPr>
    </w:p>
    <w:p w:rsidR="00752293" w:rsidRPr="009A4A26" w:rsidRDefault="00752293" w:rsidP="00752293">
      <w:pPr>
        <w:pStyle w:val="ac"/>
        <w:ind w:firstLine="0"/>
      </w:pPr>
    </w:p>
    <w:p w:rsidR="00752293" w:rsidRPr="003A4271" w:rsidRDefault="00752293" w:rsidP="00752293">
      <w:pPr>
        <w:pStyle w:val="ac"/>
        <w:ind w:firstLine="0"/>
        <w:rPr>
          <w:b/>
        </w:rPr>
      </w:pPr>
    </w:p>
    <w:p w:rsidR="00752293" w:rsidRPr="003A4271" w:rsidRDefault="00752293" w:rsidP="00752293">
      <w:pPr>
        <w:pStyle w:val="ac"/>
        <w:ind w:firstLine="5103"/>
        <w:rPr>
          <w:b/>
        </w:rPr>
      </w:pPr>
      <w:r w:rsidRPr="003A4271">
        <w:rPr>
          <w:b/>
        </w:rPr>
        <w:t>Направленность программы:</w:t>
      </w:r>
    </w:p>
    <w:p w:rsidR="00752293" w:rsidRPr="009A4A26" w:rsidRDefault="00752293" w:rsidP="00752293">
      <w:pPr>
        <w:pStyle w:val="ac"/>
        <w:ind w:firstLine="5103"/>
      </w:pPr>
      <w:r w:rsidRPr="009A4A26">
        <w:t>социально-педагогическая</w:t>
      </w:r>
    </w:p>
    <w:p w:rsidR="00752293" w:rsidRPr="009A4A26" w:rsidRDefault="00752293" w:rsidP="00752293">
      <w:pPr>
        <w:pStyle w:val="ac"/>
        <w:ind w:firstLine="5103"/>
      </w:pPr>
    </w:p>
    <w:p w:rsidR="00752293" w:rsidRPr="009A4A26" w:rsidRDefault="00752293" w:rsidP="00752293">
      <w:pPr>
        <w:pStyle w:val="ac"/>
        <w:ind w:firstLine="5103"/>
      </w:pPr>
      <w:r w:rsidRPr="003A4271">
        <w:rPr>
          <w:b/>
        </w:rPr>
        <w:t>Срок реализации:</w:t>
      </w:r>
      <w:r w:rsidRPr="009A4A26">
        <w:t xml:space="preserve"> </w:t>
      </w:r>
      <w:r w:rsidR="00070C2A" w:rsidRPr="009A4A26">
        <w:t>1 год</w:t>
      </w:r>
    </w:p>
    <w:p w:rsidR="00752293" w:rsidRPr="009A4A26" w:rsidRDefault="00752293" w:rsidP="00752293">
      <w:pPr>
        <w:pStyle w:val="ac"/>
        <w:ind w:firstLine="5103"/>
      </w:pPr>
    </w:p>
    <w:p w:rsidR="00752293" w:rsidRPr="009A4A26" w:rsidRDefault="00F04429" w:rsidP="00A01FF9">
      <w:pPr>
        <w:pStyle w:val="ac"/>
        <w:ind w:left="5103" w:firstLine="0"/>
      </w:pPr>
      <w:r>
        <w:rPr>
          <w:b/>
        </w:rPr>
        <w:t>Участники</w:t>
      </w:r>
      <w:r w:rsidR="00752293" w:rsidRPr="003A4271">
        <w:rPr>
          <w:b/>
        </w:rPr>
        <w:t>:</w:t>
      </w:r>
      <w:r w:rsidR="00752293" w:rsidRPr="009A4A26">
        <w:t xml:space="preserve"> </w:t>
      </w:r>
      <w:r w:rsidR="00AE1784">
        <w:t>сообщество детей с 5 по 11</w:t>
      </w:r>
      <w:r w:rsidR="004A4E4D">
        <w:t xml:space="preserve"> классы, </w:t>
      </w:r>
      <w:r w:rsidR="00276025" w:rsidRPr="009A4A26">
        <w:t>педагогов, родителей</w:t>
      </w:r>
      <w:r w:rsidR="004A4E4D">
        <w:t>.</w:t>
      </w:r>
    </w:p>
    <w:p w:rsidR="00752293" w:rsidRPr="009A4A26" w:rsidRDefault="00752293" w:rsidP="00752293">
      <w:pPr>
        <w:pStyle w:val="ac"/>
        <w:ind w:firstLine="5103"/>
      </w:pPr>
    </w:p>
    <w:p w:rsidR="00752293" w:rsidRPr="003A4271" w:rsidRDefault="00752293" w:rsidP="00752293">
      <w:pPr>
        <w:pStyle w:val="ac"/>
        <w:ind w:firstLine="5103"/>
        <w:rPr>
          <w:b/>
        </w:rPr>
      </w:pPr>
      <w:r w:rsidRPr="003A4271">
        <w:rPr>
          <w:b/>
        </w:rPr>
        <w:t>Автор-составитель:</w:t>
      </w:r>
    </w:p>
    <w:p w:rsidR="00752293" w:rsidRPr="009A4A26" w:rsidRDefault="004A4E4D" w:rsidP="00752293">
      <w:pPr>
        <w:pStyle w:val="ac"/>
        <w:ind w:firstLine="5103"/>
      </w:pPr>
      <w:r>
        <w:rPr>
          <w:rStyle w:val="FontStyle42"/>
          <w:sz w:val="28"/>
          <w:szCs w:val="28"/>
        </w:rPr>
        <w:t>С</w:t>
      </w:r>
      <w:r w:rsidR="00AE1784">
        <w:rPr>
          <w:rStyle w:val="FontStyle42"/>
          <w:sz w:val="28"/>
          <w:szCs w:val="28"/>
        </w:rPr>
        <w:t>имакова Надежда Борисовна</w:t>
      </w:r>
    </w:p>
    <w:p w:rsidR="00752293" w:rsidRPr="009A4A26" w:rsidRDefault="003A4271" w:rsidP="00264E87">
      <w:pPr>
        <w:pStyle w:val="ac"/>
        <w:ind w:left="5103" w:firstLine="0"/>
      </w:pPr>
      <w:r>
        <w:t>координатор клуба,</w:t>
      </w:r>
      <w:r w:rsidR="00B56528">
        <w:t xml:space="preserve"> наставник</w:t>
      </w:r>
      <w:r>
        <w:t xml:space="preserve">, учитель </w:t>
      </w:r>
      <w:r w:rsidR="00AE1784">
        <w:t>химии и биологии</w:t>
      </w:r>
      <w:r>
        <w:t>.</w:t>
      </w:r>
    </w:p>
    <w:p w:rsidR="00752293" w:rsidRPr="009A4A26" w:rsidRDefault="00752293" w:rsidP="00752293">
      <w:pPr>
        <w:pStyle w:val="ac"/>
        <w:ind w:firstLine="0"/>
      </w:pPr>
    </w:p>
    <w:p w:rsidR="00752293" w:rsidRPr="009A4A26" w:rsidRDefault="00752293" w:rsidP="00752293">
      <w:pPr>
        <w:pStyle w:val="ac"/>
        <w:ind w:firstLine="0"/>
      </w:pPr>
    </w:p>
    <w:p w:rsidR="00752293" w:rsidRPr="009A4A26" w:rsidRDefault="00752293" w:rsidP="00752293">
      <w:pPr>
        <w:pStyle w:val="ac"/>
        <w:ind w:firstLine="0"/>
      </w:pPr>
    </w:p>
    <w:p w:rsidR="00752293" w:rsidRPr="009A4A26" w:rsidRDefault="00752293" w:rsidP="00752293">
      <w:pPr>
        <w:pStyle w:val="ac"/>
        <w:ind w:firstLine="0"/>
      </w:pPr>
    </w:p>
    <w:p w:rsidR="00B56528" w:rsidRDefault="00B56528" w:rsidP="00B56528">
      <w:pPr>
        <w:pStyle w:val="ac"/>
        <w:ind w:firstLine="0"/>
        <w:jc w:val="center"/>
        <w:rPr>
          <w:b/>
        </w:rPr>
      </w:pPr>
    </w:p>
    <w:p w:rsidR="00B56528" w:rsidRDefault="00B56528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F9319C" w:rsidRDefault="00F9319C" w:rsidP="00B56528">
      <w:pPr>
        <w:pStyle w:val="ac"/>
        <w:ind w:firstLine="0"/>
        <w:jc w:val="center"/>
        <w:rPr>
          <w:b/>
        </w:rPr>
      </w:pPr>
    </w:p>
    <w:p w:rsidR="000F2D66" w:rsidRDefault="000F2D66" w:rsidP="00B56528">
      <w:pPr>
        <w:pStyle w:val="ac"/>
        <w:ind w:firstLine="0"/>
        <w:jc w:val="center"/>
        <w:rPr>
          <w:b/>
        </w:rPr>
      </w:pPr>
    </w:p>
    <w:p w:rsidR="00B56528" w:rsidRDefault="00AE1784" w:rsidP="00B56528">
      <w:pPr>
        <w:pStyle w:val="ac"/>
        <w:ind w:firstLine="0"/>
        <w:jc w:val="center"/>
      </w:pPr>
      <w:r>
        <w:rPr>
          <w:b/>
        </w:rPr>
        <w:t>п. Новый,</w:t>
      </w:r>
      <w:r w:rsidR="003A4271">
        <w:rPr>
          <w:b/>
        </w:rPr>
        <w:t xml:space="preserve"> </w:t>
      </w:r>
      <w:r w:rsidR="00752293" w:rsidRPr="000F2D66">
        <w:rPr>
          <w:b/>
        </w:rPr>
        <w:t>20</w:t>
      </w:r>
      <w:r w:rsidR="003C46C7" w:rsidRPr="000F2D66">
        <w:rPr>
          <w:b/>
        </w:rPr>
        <w:t>2</w:t>
      </w:r>
      <w:r w:rsidR="00F04429" w:rsidRPr="000F2D66">
        <w:rPr>
          <w:b/>
        </w:rPr>
        <w:t>2</w:t>
      </w:r>
    </w:p>
    <w:p w:rsidR="00752293" w:rsidRPr="003A7F2C" w:rsidRDefault="00F9319C" w:rsidP="00B56528">
      <w:pPr>
        <w:pStyle w:val="ac"/>
        <w:ind w:firstLine="0"/>
        <w:jc w:val="center"/>
        <w:rPr>
          <w:sz w:val="32"/>
        </w:rPr>
      </w:pPr>
      <w:r>
        <w:rPr>
          <w:b/>
        </w:rPr>
        <w:br w:type="page"/>
      </w:r>
      <w:r w:rsidR="003A7F2C" w:rsidRPr="003A7F2C">
        <w:rPr>
          <w:b/>
        </w:rPr>
        <w:lastRenderedPageBreak/>
        <w:t>Паспорт программы</w:t>
      </w:r>
    </w:p>
    <w:p w:rsidR="00752293" w:rsidRPr="003A7F2C" w:rsidRDefault="00752293" w:rsidP="00752293">
      <w:pPr>
        <w:rPr>
          <w:b/>
          <w:i/>
          <w:sz w:val="28"/>
          <w:szCs w:val="28"/>
        </w:rPr>
      </w:pPr>
    </w:p>
    <w:p w:rsidR="00BC6DC6" w:rsidRDefault="00752293" w:rsidP="00AE1784">
      <w:pPr>
        <w:spacing w:line="360" w:lineRule="auto"/>
        <w:jc w:val="both"/>
        <w:rPr>
          <w:sz w:val="28"/>
          <w:szCs w:val="28"/>
        </w:rPr>
      </w:pPr>
      <w:r w:rsidRPr="00B56528">
        <w:rPr>
          <w:b/>
          <w:sz w:val="28"/>
          <w:szCs w:val="28"/>
        </w:rPr>
        <w:t>Полное название программы:</w:t>
      </w:r>
      <w:r w:rsidR="00F04429">
        <w:rPr>
          <w:sz w:val="28"/>
          <w:szCs w:val="28"/>
        </w:rPr>
        <w:t xml:space="preserve"> </w:t>
      </w:r>
      <w:r w:rsidR="00BC6DC6" w:rsidRPr="00BC6DC6">
        <w:rPr>
          <w:sz w:val="28"/>
          <w:szCs w:val="28"/>
        </w:rPr>
        <w:t xml:space="preserve">школьного клуба «Большая перемена» </w:t>
      </w:r>
      <w:r w:rsidR="00AE1784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AE1784" w:rsidRPr="00AE1784">
        <w:rPr>
          <w:sz w:val="28"/>
          <w:szCs w:val="28"/>
        </w:rPr>
        <w:t xml:space="preserve">«Средняя общеобразовательная школа № 6 п. </w:t>
      </w:r>
      <w:proofErr w:type="gramStart"/>
      <w:r w:rsidR="00AE1784" w:rsidRPr="00AE1784">
        <w:rPr>
          <w:sz w:val="28"/>
          <w:szCs w:val="28"/>
        </w:rPr>
        <w:t>Новый</w:t>
      </w:r>
      <w:proofErr w:type="gramEnd"/>
      <w:r w:rsidR="00AE1784" w:rsidRPr="00AE1784">
        <w:rPr>
          <w:sz w:val="28"/>
          <w:szCs w:val="28"/>
        </w:rPr>
        <w:t xml:space="preserve"> Надеждинского района»</w:t>
      </w:r>
      <w:r w:rsidR="00BC6DC6" w:rsidRPr="00BC6DC6">
        <w:rPr>
          <w:sz w:val="28"/>
          <w:szCs w:val="28"/>
        </w:rPr>
        <w:t>.</w:t>
      </w:r>
    </w:p>
    <w:p w:rsidR="00752293" w:rsidRPr="00B56528" w:rsidRDefault="00752293" w:rsidP="00B56528">
      <w:pPr>
        <w:spacing w:line="360" w:lineRule="auto"/>
        <w:jc w:val="both"/>
        <w:rPr>
          <w:sz w:val="28"/>
          <w:szCs w:val="28"/>
        </w:rPr>
      </w:pPr>
      <w:r w:rsidRPr="00B56528">
        <w:rPr>
          <w:b/>
          <w:sz w:val="28"/>
          <w:szCs w:val="28"/>
        </w:rPr>
        <w:t>Автор программы, должность:</w:t>
      </w:r>
      <w:r w:rsidRPr="00B56528">
        <w:rPr>
          <w:sz w:val="28"/>
          <w:szCs w:val="28"/>
        </w:rPr>
        <w:t xml:space="preserve"> </w:t>
      </w:r>
      <w:r w:rsidR="00AE1784">
        <w:rPr>
          <w:sz w:val="28"/>
          <w:szCs w:val="28"/>
        </w:rPr>
        <w:t>Симакова Надежда Борисовна</w:t>
      </w:r>
      <w:r w:rsidRPr="00B56528">
        <w:rPr>
          <w:sz w:val="28"/>
          <w:szCs w:val="28"/>
        </w:rPr>
        <w:t xml:space="preserve"> – </w:t>
      </w:r>
      <w:r w:rsidR="0064168C" w:rsidRPr="00B56528">
        <w:rPr>
          <w:sz w:val="28"/>
          <w:szCs w:val="28"/>
        </w:rPr>
        <w:t xml:space="preserve">координатор </w:t>
      </w:r>
      <w:r w:rsidR="00AA347B">
        <w:rPr>
          <w:sz w:val="28"/>
          <w:szCs w:val="28"/>
        </w:rPr>
        <w:t xml:space="preserve">школьного </w:t>
      </w:r>
      <w:r w:rsidR="0064168C" w:rsidRPr="00B56528">
        <w:rPr>
          <w:sz w:val="28"/>
          <w:szCs w:val="28"/>
        </w:rPr>
        <w:t xml:space="preserve">клуба «Большая перемена» </w:t>
      </w:r>
      <w:r w:rsidR="00AE1784">
        <w:rPr>
          <w:sz w:val="28"/>
          <w:szCs w:val="28"/>
        </w:rPr>
        <w:t>МБОУ «СОШ № 6 п. Новый Надеждинского района»</w:t>
      </w:r>
      <w:r w:rsidR="002B0331">
        <w:rPr>
          <w:sz w:val="28"/>
          <w:szCs w:val="28"/>
        </w:rPr>
        <w:t>, учитель</w:t>
      </w:r>
      <w:r w:rsidR="002B0331" w:rsidRPr="002B0331">
        <w:rPr>
          <w:sz w:val="28"/>
          <w:szCs w:val="28"/>
        </w:rPr>
        <w:t>/</w:t>
      </w:r>
      <w:r w:rsidR="002B0331">
        <w:rPr>
          <w:sz w:val="28"/>
          <w:szCs w:val="28"/>
        </w:rPr>
        <w:t>наставник.</w:t>
      </w:r>
    </w:p>
    <w:p w:rsidR="003A7F2C" w:rsidRPr="00B56528" w:rsidRDefault="003A7F2C" w:rsidP="00AE1784">
      <w:pPr>
        <w:pStyle w:val="ac"/>
        <w:spacing w:line="360" w:lineRule="auto"/>
      </w:pPr>
      <w:r w:rsidRPr="00B56528">
        <w:rPr>
          <w:b/>
        </w:rPr>
        <w:t>Организация, реализующая программ</w:t>
      </w:r>
      <w:r w:rsidRPr="00B56528">
        <w:t xml:space="preserve">у: </w:t>
      </w:r>
      <w:r w:rsidR="00AE1784">
        <w:t xml:space="preserve">Муниципальное бюджетное общеобразовательное учреждение «Средняя общеобразовательная школа № 6 п. </w:t>
      </w:r>
      <w:proofErr w:type="gramStart"/>
      <w:r w:rsidR="00AE1784">
        <w:t>Новый</w:t>
      </w:r>
      <w:proofErr w:type="gramEnd"/>
      <w:r w:rsidR="00AE1784">
        <w:t xml:space="preserve"> Надеждинского района»</w:t>
      </w:r>
      <w:r w:rsidR="00AA347B">
        <w:t>.</w:t>
      </w:r>
    </w:p>
    <w:p w:rsidR="00AA347B" w:rsidRPr="00BC6DC6" w:rsidRDefault="003A7F2C" w:rsidP="00B56528">
      <w:pPr>
        <w:pStyle w:val="ac"/>
        <w:spacing w:line="360" w:lineRule="auto"/>
        <w:ind w:firstLine="0"/>
      </w:pPr>
      <w:r w:rsidRPr="00BC6DC6">
        <w:rPr>
          <w:b/>
        </w:rPr>
        <w:t>Юридический адрес организации:</w:t>
      </w:r>
      <w:r w:rsidRPr="00BC6DC6">
        <w:t xml:space="preserve"> </w:t>
      </w:r>
      <w:r w:rsidR="00AE1784">
        <w:t>691492</w:t>
      </w:r>
      <w:r w:rsidR="001C33AE" w:rsidRPr="00BC6DC6">
        <w:t xml:space="preserve">, </w:t>
      </w:r>
      <w:r w:rsidR="00AE1784">
        <w:t>п. Новый</w:t>
      </w:r>
      <w:r w:rsidR="001C33AE" w:rsidRPr="00BC6DC6">
        <w:t xml:space="preserve">, </w:t>
      </w:r>
      <w:proofErr w:type="spellStart"/>
      <w:r w:rsidR="00AE1784">
        <w:t>Надеждинский</w:t>
      </w:r>
      <w:proofErr w:type="spellEnd"/>
      <w:r w:rsidR="00AE1784">
        <w:t xml:space="preserve"> район</w:t>
      </w:r>
      <w:r w:rsidR="001C33AE" w:rsidRPr="00BC6DC6">
        <w:t xml:space="preserve">, </w:t>
      </w:r>
      <w:r w:rsidR="00AE1784">
        <w:t xml:space="preserve">Приморский край, </w:t>
      </w:r>
      <w:r w:rsidR="001C33AE" w:rsidRPr="00BC6DC6">
        <w:t xml:space="preserve">улица </w:t>
      </w:r>
      <w:r w:rsidR="00AE1784">
        <w:t>Ленина</w:t>
      </w:r>
      <w:r w:rsidR="001C33AE" w:rsidRPr="00BC6DC6">
        <w:t xml:space="preserve">, дом </w:t>
      </w:r>
      <w:r w:rsidR="00AE1784">
        <w:t>1</w:t>
      </w:r>
      <w:r w:rsidR="00280D91">
        <w:t>6</w:t>
      </w:r>
      <w:r w:rsidR="002B0331" w:rsidRPr="00BC6DC6">
        <w:t>.</w:t>
      </w:r>
    </w:p>
    <w:p w:rsidR="003A7F2C" w:rsidRPr="00BC6DC6" w:rsidRDefault="00070C2A" w:rsidP="00B56528">
      <w:pPr>
        <w:pStyle w:val="ac"/>
        <w:spacing w:line="360" w:lineRule="auto"/>
        <w:ind w:firstLine="0"/>
        <w:rPr>
          <w:b/>
        </w:rPr>
      </w:pPr>
      <w:r w:rsidRPr="00BC6DC6">
        <w:rPr>
          <w:b/>
        </w:rPr>
        <w:t xml:space="preserve">Телефон: </w:t>
      </w:r>
      <w:r w:rsidRPr="00BC6DC6">
        <w:t>директор</w:t>
      </w:r>
      <w:r w:rsidR="00363EA8" w:rsidRPr="00BC6DC6">
        <w:t xml:space="preserve">: </w:t>
      </w:r>
      <w:proofErr w:type="spellStart"/>
      <w:r w:rsidR="00280D91">
        <w:t>Скобенко</w:t>
      </w:r>
      <w:proofErr w:type="spellEnd"/>
      <w:r w:rsidR="00280D91">
        <w:t xml:space="preserve"> Михаил Эдуардович</w:t>
      </w:r>
      <w:r w:rsidR="00363EA8" w:rsidRPr="00BC6DC6">
        <w:t xml:space="preserve"> </w:t>
      </w:r>
    </w:p>
    <w:p w:rsidR="00752293" w:rsidRPr="00B56528" w:rsidRDefault="009E6FC4" w:rsidP="00AA347B">
      <w:pPr>
        <w:spacing w:line="360" w:lineRule="auto"/>
        <w:jc w:val="both"/>
        <w:rPr>
          <w:sz w:val="28"/>
          <w:szCs w:val="28"/>
        </w:rPr>
      </w:pPr>
      <w:r w:rsidRPr="00BC6DC6">
        <w:rPr>
          <w:b/>
          <w:sz w:val="28"/>
          <w:szCs w:val="28"/>
        </w:rPr>
        <w:t>Адрес п</w:t>
      </w:r>
      <w:r w:rsidR="00727351">
        <w:rPr>
          <w:b/>
          <w:sz w:val="28"/>
          <w:szCs w:val="28"/>
        </w:rPr>
        <w:t>омещения</w:t>
      </w:r>
      <w:r w:rsidR="00E5466A" w:rsidRPr="00BC6DC6">
        <w:rPr>
          <w:b/>
          <w:sz w:val="28"/>
          <w:szCs w:val="28"/>
        </w:rPr>
        <w:t>,</w:t>
      </w:r>
      <w:r w:rsidRPr="00BC6DC6">
        <w:rPr>
          <w:b/>
          <w:sz w:val="28"/>
          <w:szCs w:val="28"/>
        </w:rPr>
        <w:t xml:space="preserve"> на базе</w:t>
      </w:r>
      <w:r w:rsidR="00727351">
        <w:rPr>
          <w:b/>
          <w:sz w:val="28"/>
          <w:szCs w:val="28"/>
        </w:rPr>
        <w:t xml:space="preserve"> которого</w:t>
      </w:r>
      <w:r w:rsidRPr="00BC6DC6">
        <w:rPr>
          <w:b/>
          <w:sz w:val="28"/>
          <w:szCs w:val="28"/>
        </w:rPr>
        <w:t xml:space="preserve"> будут проходить занятия</w:t>
      </w:r>
      <w:r w:rsidR="003A7F2C" w:rsidRPr="00BC6DC6">
        <w:rPr>
          <w:sz w:val="28"/>
          <w:szCs w:val="28"/>
        </w:rPr>
        <w:t>:</w:t>
      </w:r>
      <w:r w:rsidR="003A7F2C" w:rsidRPr="00B56528">
        <w:rPr>
          <w:sz w:val="28"/>
          <w:szCs w:val="28"/>
        </w:rPr>
        <w:t xml:space="preserve"> </w:t>
      </w:r>
      <w:r w:rsidR="00280D91">
        <w:rPr>
          <w:sz w:val="28"/>
          <w:szCs w:val="28"/>
        </w:rPr>
        <w:t>п. Новый</w:t>
      </w:r>
      <w:r>
        <w:rPr>
          <w:sz w:val="28"/>
          <w:szCs w:val="28"/>
        </w:rPr>
        <w:t xml:space="preserve">, </w:t>
      </w:r>
      <w:proofErr w:type="spellStart"/>
      <w:r w:rsidR="00280D91">
        <w:rPr>
          <w:sz w:val="28"/>
          <w:szCs w:val="28"/>
        </w:rPr>
        <w:t>Надеждинский</w:t>
      </w:r>
      <w:proofErr w:type="spellEnd"/>
      <w:r w:rsidR="00280D91">
        <w:rPr>
          <w:sz w:val="28"/>
          <w:szCs w:val="28"/>
        </w:rPr>
        <w:t xml:space="preserve"> район, Приморский край</w:t>
      </w:r>
      <w:r w:rsidRPr="009E6FC4">
        <w:rPr>
          <w:sz w:val="28"/>
          <w:szCs w:val="28"/>
        </w:rPr>
        <w:t xml:space="preserve">, </w:t>
      </w:r>
      <w:r w:rsidR="001C33AE" w:rsidRPr="001C33AE">
        <w:rPr>
          <w:sz w:val="28"/>
          <w:szCs w:val="28"/>
        </w:rPr>
        <w:t>ул.</w:t>
      </w:r>
      <w:r>
        <w:rPr>
          <w:sz w:val="28"/>
          <w:szCs w:val="28"/>
        </w:rPr>
        <w:t xml:space="preserve"> Л</w:t>
      </w:r>
      <w:r w:rsidR="00280D91">
        <w:rPr>
          <w:sz w:val="28"/>
          <w:szCs w:val="28"/>
        </w:rPr>
        <w:t>енина</w:t>
      </w:r>
      <w:r>
        <w:rPr>
          <w:sz w:val="28"/>
          <w:szCs w:val="28"/>
        </w:rPr>
        <w:t xml:space="preserve">, </w:t>
      </w:r>
      <w:r w:rsidR="00280D91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AA347B" w:rsidRPr="00AA347B" w:rsidRDefault="003A7F2C" w:rsidP="00AA347B">
      <w:pPr>
        <w:pStyle w:val="ac"/>
        <w:spacing w:line="360" w:lineRule="auto"/>
        <w:ind w:firstLine="0"/>
      </w:pPr>
      <w:r w:rsidRPr="00B56528">
        <w:rPr>
          <w:b/>
        </w:rPr>
        <w:t xml:space="preserve">Возраст </w:t>
      </w:r>
      <w:r w:rsidR="00276025" w:rsidRPr="00B56528">
        <w:rPr>
          <w:b/>
        </w:rPr>
        <w:t>участников</w:t>
      </w:r>
      <w:r w:rsidRPr="00B56528">
        <w:rPr>
          <w:b/>
        </w:rPr>
        <w:t xml:space="preserve">: </w:t>
      </w:r>
      <w:r w:rsidR="00AA347B" w:rsidRPr="00AA347B">
        <w:t>сообщество детей с 5 по 1</w:t>
      </w:r>
      <w:r w:rsidR="00280D91">
        <w:t>1</w:t>
      </w:r>
      <w:r w:rsidR="00AA347B" w:rsidRPr="00AA347B">
        <w:t xml:space="preserve"> классы</w:t>
      </w:r>
      <w:r w:rsidR="00F04429">
        <w:t>.</w:t>
      </w:r>
    </w:p>
    <w:p w:rsidR="003A7F2C" w:rsidRPr="00B56528" w:rsidRDefault="003A7F2C" w:rsidP="00B56528">
      <w:pPr>
        <w:pStyle w:val="ac"/>
        <w:spacing w:line="360" w:lineRule="auto"/>
        <w:ind w:firstLine="0"/>
      </w:pPr>
      <w:r w:rsidRPr="00B56528">
        <w:rPr>
          <w:b/>
        </w:rPr>
        <w:t xml:space="preserve">Направленность: </w:t>
      </w:r>
      <w:r w:rsidRPr="00B56528">
        <w:t>социально-педагогическая</w:t>
      </w:r>
    </w:p>
    <w:p w:rsidR="003A7F2C" w:rsidRPr="00B56528" w:rsidRDefault="003A7F2C" w:rsidP="00B56528">
      <w:pPr>
        <w:pStyle w:val="ac"/>
        <w:spacing w:line="360" w:lineRule="auto"/>
        <w:ind w:firstLine="0"/>
      </w:pPr>
      <w:r w:rsidRPr="00B56528">
        <w:rPr>
          <w:b/>
        </w:rPr>
        <w:t>Срок реализации программы:</w:t>
      </w:r>
      <w:r w:rsidRPr="00B56528">
        <w:t xml:space="preserve"> </w:t>
      </w:r>
      <w:r w:rsidR="00070C2A" w:rsidRPr="00B56528">
        <w:t>1</w:t>
      </w:r>
      <w:r w:rsidRPr="00B56528">
        <w:t xml:space="preserve"> года</w:t>
      </w:r>
    </w:p>
    <w:p w:rsidR="003A7F2C" w:rsidRPr="00B56528" w:rsidRDefault="003A7F2C" w:rsidP="00B56528">
      <w:pPr>
        <w:pStyle w:val="ac"/>
        <w:spacing w:line="360" w:lineRule="auto"/>
        <w:ind w:firstLine="0"/>
      </w:pPr>
      <w:r w:rsidRPr="00B56528">
        <w:rPr>
          <w:b/>
        </w:rPr>
        <w:t>Уровень реализации:</w:t>
      </w:r>
      <w:r w:rsidRPr="00B56528">
        <w:t xml:space="preserve"> дополнительное образование</w:t>
      </w:r>
    </w:p>
    <w:p w:rsidR="003A7F2C" w:rsidRPr="00B56528" w:rsidRDefault="003A7F2C" w:rsidP="00B56528">
      <w:pPr>
        <w:pStyle w:val="Style1"/>
        <w:widowControl/>
        <w:spacing w:line="360" w:lineRule="auto"/>
        <w:ind w:firstLine="0"/>
        <w:rPr>
          <w:sz w:val="28"/>
          <w:szCs w:val="28"/>
        </w:rPr>
      </w:pPr>
      <w:r w:rsidRPr="00B56528">
        <w:rPr>
          <w:b/>
          <w:sz w:val="28"/>
          <w:szCs w:val="28"/>
        </w:rPr>
        <w:t>Способ освоения содержания образования:</w:t>
      </w:r>
      <w:r w:rsidRPr="00B56528">
        <w:rPr>
          <w:sz w:val="28"/>
          <w:szCs w:val="28"/>
        </w:rPr>
        <w:t xml:space="preserve"> </w:t>
      </w:r>
      <w:proofErr w:type="gramStart"/>
      <w:r w:rsidR="00070C2A" w:rsidRPr="00B56528">
        <w:rPr>
          <w:sz w:val="28"/>
          <w:szCs w:val="28"/>
        </w:rPr>
        <w:t>концентрическ</w:t>
      </w:r>
      <w:r w:rsidR="00C36A35" w:rsidRPr="00B56528">
        <w:rPr>
          <w:sz w:val="28"/>
          <w:szCs w:val="28"/>
        </w:rPr>
        <w:t>ая</w:t>
      </w:r>
      <w:proofErr w:type="gramEnd"/>
    </w:p>
    <w:p w:rsidR="005F737A" w:rsidRPr="00B56528" w:rsidRDefault="005F737A" w:rsidP="00B56528">
      <w:pPr>
        <w:spacing w:line="360" w:lineRule="auto"/>
        <w:rPr>
          <w:color w:val="FF0000"/>
          <w:sz w:val="28"/>
          <w:szCs w:val="28"/>
        </w:rPr>
      </w:pPr>
    </w:p>
    <w:p w:rsidR="005F737A" w:rsidRPr="00B56528" w:rsidRDefault="005F737A" w:rsidP="005F737A">
      <w:pPr>
        <w:rPr>
          <w:color w:val="FF0000"/>
          <w:sz w:val="28"/>
          <w:szCs w:val="28"/>
        </w:rPr>
      </w:pPr>
    </w:p>
    <w:p w:rsidR="005F737A" w:rsidRPr="00B56528" w:rsidRDefault="005F737A" w:rsidP="005F737A">
      <w:pPr>
        <w:rPr>
          <w:color w:val="FF0000"/>
          <w:sz w:val="28"/>
          <w:szCs w:val="28"/>
        </w:rPr>
      </w:pPr>
    </w:p>
    <w:p w:rsidR="005F737A" w:rsidRPr="00B56528" w:rsidRDefault="005F737A" w:rsidP="005F737A">
      <w:pPr>
        <w:rPr>
          <w:color w:val="FF0000"/>
          <w:sz w:val="28"/>
          <w:szCs w:val="28"/>
        </w:rPr>
      </w:pPr>
    </w:p>
    <w:p w:rsidR="005F737A" w:rsidRPr="00B56528" w:rsidRDefault="005F737A" w:rsidP="005F737A">
      <w:pPr>
        <w:rPr>
          <w:color w:val="FF0000"/>
          <w:sz w:val="28"/>
          <w:szCs w:val="28"/>
        </w:rPr>
      </w:pPr>
    </w:p>
    <w:p w:rsidR="005F737A" w:rsidRPr="00B56528" w:rsidRDefault="005F737A" w:rsidP="005F737A">
      <w:pPr>
        <w:rPr>
          <w:color w:val="FF0000"/>
          <w:sz w:val="28"/>
          <w:szCs w:val="28"/>
        </w:rPr>
      </w:pPr>
    </w:p>
    <w:p w:rsidR="005F737A" w:rsidRPr="005F737A" w:rsidRDefault="005F737A" w:rsidP="005F737A">
      <w:pPr>
        <w:rPr>
          <w:color w:val="FF0000"/>
          <w:sz w:val="28"/>
          <w:szCs w:val="28"/>
        </w:rPr>
      </w:pPr>
    </w:p>
    <w:p w:rsidR="005F737A" w:rsidRDefault="005F737A" w:rsidP="005F737A">
      <w:pPr>
        <w:rPr>
          <w:color w:val="FF0000"/>
          <w:sz w:val="28"/>
          <w:szCs w:val="28"/>
        </w:rPr>
      </w:pPr>
    </w:p>
    <w:p w:rsidR="00B56528" w:rsidRDefault="00B56528" w:rsidP="005F737A">
      <w:pPr>
        <w:rPr>
          <w:color w:val="FF0000"/>
          <w:sz w:val="28"/>
          <w:szCs w:val="28"/>
        </w:rPr>
      </w:pPr>
    </w:p>
    <w:p w:rsidR="00B56528" w:rsidRDefault="00B56528" w:rsidP="005F737A">
      <w:pPr>
        <w:rPr>
          <w:color w:val="FF0000"/>
          <w:sz w:val="28"/>
          <w:szCs w:val="28"/>
        </w:rPr>
      </w:pPr>
    </w:p>
    <w:p w:rsidR="00B56528" w:rsidRDefault="00B56528" w:rsidP="005F737A">
      <w:pPr>
        <w:rPr>
          <w:color w:val="FF0000"/>
          <w:sz w:val="28"/>
          <w:szCs w:val="28"/>
        </w:rPr>
      </w:pPr>
    </w:p>
    <w:p w:rsidR="00B56528" w:rsidRDefault="00B56528" w:rsidP="005F737A">
      <w:pPr>
        <w:rPr>
          <w:color w:val="FF0000"/>
          <w:sz w:val="28"/>
          <w:szCs w:val="28"/>
        </w:rPr>
      </w:pPr>
    </w:p>
    <w:p w:rsidR="00B56528" w:rsidRDefault="00B56528" w:rsidP="005F737A">
      <w:pPr>
        <w:rPr>
          <w:color w:val="FF0000"/>
          <w:sz w:val="28"/>
          <w:szCs w:val="28"/>
        </w:rPr>
      </w:pPr>
    </w:p>
    <w:p w:rsidR="00B56528" w:rsidRDefault="00B56528" w:rsidP="005F737A">
      <w:pPr>
        <w:rPr>
          <w:color w:val="FF0000"/>
          <w:sz w:val="28"/>
          <w:szCs w:val="28"/>
        </w:rPr>
      </w:pPr>
    </w:p>
    <w:p w:rsidR="00735594" w:rsidRDefault="00735594" w:rsidP="005F737A">
      <w:pPr>
        <w:rPr>
          <w:color w:val="FF0000"/>
          <w:sz w:val="28"/>
          <w:szCs w:val="28"/>
        </w:rPr>
      </w:pPr>
    </w:p>
    <w:p w:rsidR="003A7F2C" w:rsidRDefault="003A7F2C" w:rsidP="005C6881">
      <w:pPr>
        <w:pStyle w:val="ac"/>
        <w:spacing w:line="360" w:lineRule="auto"/>
        <w:ind w:firstLine="0"/>
        <w:jc w:val="center"/>
        <w:rPr>
          <w:b/>
        </w:rPr>
      </w:pPr>
      <w:r w:rsidRPr="002542BB">
        <w:rPr>
          <w:b/>
        </w:rPr>
        <w:t>Содержание</w:t>
      </w:r>
    </w:p>
    <w:p w:rsidR="002542BB" w:rsidRPr="002542BB" w:rsidRDefault="002542BB" w:rsidP="00B56528">
      <w:pPr>
        <w:pStyle w:val="ac"/>
        <w:spacing w:line="360" w:lineRule="auto"/>
        <w:ind w:firstLine="0"/>
        <w:jc w:val="center"/>
        <w:rPr>
          <w:b/>
        </w:rPr>
      </w:pPr>
    </w:p>
    <w:p w:rsidR="000F2D66" w:rsidRPr="005C7260" w:rsidRDefault="00B770D9" w:rsidP="000F2D66">
      <w:pPr>
        <w:pStyle w:val="10"/>
        <w:tabs>
          <w:tab w:val="right" w:leader="dot" w:pos="9627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0F2D66">
        <w:rPr>
          <w:b/>
          <w:sz w:val="28"/>
          <w:szCs w:val="28"/>
        </w:rPr>
        <w:fldChar w:fldCharType="begin"/>
      </w:r>
      <w:r w:rsidR="002542BB" w:rsidRPr="000F2D66">
        <w:rPr>
          <w:b/>
          <w:sz w:val="28"/>
          <w:szCs w:val="28"/>
        </w:rPr>
        <w:instrText xml:space="preserve"> TOC \o "1-3" \h \z \u </w:instrText>
      </w:r>
      <w:r w:rsidRPr="000F2D66">
        <w:rPr>
          <w:b/>
          <w:sz w:val="28"/>
          <w:szCs w:val="28"/>
        </w:rPr>
        <w:fldChar w:fldCharType="separate"/>
      </w:r>
      <w:hyperlink w:anchor="_Toc92668128" w:history="1">
        <w:r w:rsidR="000F2D66" w:rsidRPr="000F2D66">
          <w:rPr>
            <w:rStyle w:val="af3"/>
            <w:noProof/>
            <w:sz w:val="28"/>
            <w:szCs w:val="28"/>
          </w:rPr>
          <w:t>Пояснительная записка</w:t>
        </w:r>
        <w:r w:rsidR="000F2D66" w:rsidRPr="000F2D66">
          <w:rPr>
            <w:noProof/>
            <w:webHidden/>
            <w:sz w:val="28"/>
            <w:szCs w:val="28"/>
          </w:rPr>
          <w:tab/>
        </w:r>
        <w:r w:rsidR="000F2D66" w:rsidRPr="000F2D66">
          <w:rPr>
            <w:noProof/>
            <w:webHidden/>
            <w:sz w:val="28"/>
            <w:szCs w:val="28"/>
          </w:rPr>
          <w:fldChar w:fldCharType="begin"/>
        </w:r>
        <w:r w:rsidR="000F2D66" w:rsidRPr="000F2D66">
          <w:rPr>
            <w:noProof/>
            <w:webHidden/>
            <w:sz w:val="28"/>
            <w:szCs w:val="28"/>
          </w:rPr>
          <w:instrText xml:space="preserve"> PAGEREF _Toc92668128 \h </w:instrText>
        </w:r>
        <w:r w:rsidR="000F2D66" w:rsidRPr="000F2D66">
          <w:rPr>
            <w:noProof/>
            <w:webHidden/>
            <w:sz w:val="28"/>
            <w:szCs w:val="28"/>
          </w:rPr>
        </w:r>
        <w:r w:rsidR="000F2D66" w:rsidRPr="000F2D66">
          <w:rPr>
            <w:noProof/>
            <w:webHidden/>
            <w:sz w:val="28"/>
            <w:szCs w:val="28"/>
          </w:rPr>
          <w:fldChar w:fldCharType="separate"/>
        </w:r>
        <w:r w:rsidR="00BC7ABB">
          <w:rPr>
            <w:noProof/>
            <w:webHidden/>
            <w:sz w:val="28"/>
            <w:szCs w:val="28"/>
          </w:rPr>
          <w:t>4</w:t>
        </w:r>
        <w:r w:rsidR="000F2D66" w:rsidRPr="000F2D66">
          <w:rPr>
            <w:noProof/>
            <w:webHidden/>
            <w:sz w:val="28"/>
            <w:szCs w:val="28"/>
          </w:rPr>
          <w:fldChar w:fldCharType="end"/>
        </w:r>
      </w:hyperlink>
    </w:p>
    <w:p w:rsidR="000F2D66" w:rsidRPr="005C7260" w:rsidRDefault="00AE1784" w:rsidP="000F2D66">
      <w:pPr>
        <w:pStyle w:val="10"/>
        <w:tabs>
          <w:tab w:val="right" w:leader="dot" w:pos="9627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92668129" w:history="1">
        <w:r w:rsidR="000F2D66" w:rsidRPr="000F2D66">
          <w:rPr>
            <w:rStyle w:val="af3"/>
            <w:noProof/>
            <w:sz w:val="28"/>
            <w:szCs w:val="28"/>
          </w:rPr>
          <w:t>Содержание программы</w:t>
        </w:r>
        <w:r w:rsidR="000F2D66" w:rsidRPr="000F2D66">
          <w:rPr>
            <w:noProof/>
            <w:webHidden/>
            <w:sz w:val="28"/>
            <w:szCs w:val="28"/>
          </w:rPr>
          <w:tab/>
        </w:r>
        <w:r w:rsidR="000F2D66" w:rsidRPr="000F2D66">
          <w:rPr>
            <w:noProof/>
            <w:webHidden/>
            <w:sz w:val="28"/>
            <w:szCs w:val="28"/>
          </w:rPr>
          <w:fldChar w:fldCharType="begin"/>
        </w:r>
        <w:r w:rsidR="000F2D66" w:rsidRPr="000F2D66">
          <w:rPr>
            <w:noProof/>
            <w:webHidden/>
            <w:sz w:val="28"/>
            <w:szCs w:val="28"/>
          </w:rPr>
          <w:instrText xml:space="preserve"> PAGEREF _Toc92668129 \h </w:instrText>
        </w:r>
        <w:r w:rsidR="000F2D66" w:rsidRPr="000F2D66">
          <w:rPr>
            <w:noProof/>
            <w:webHidden/>
            <w:sz w:val="28"/>
            <w:szCs w:val="28"/>
          </w:rPr>
        </w:r>
        <w:r w:rsidR="000F2D66" w:rsidRPr="000F2D66">
          <w:rPr>
            <w:noProof/>
            <w:webHidden/>
            <w:sz w:val="28"/>
            <w:szCs w:val="28"/>
          </w:rPr>
          <w:fldChar w:fldCharType="separate"/>
        </w:r>
        <w:r w:rsidR="00BC7ABB">
          <w:rPr>
            <w:noProof/>
            <w:webHidden/>
            <w:sz w:val="28"/>
            <w:szCs w:val="28"/>
          </w:rPr>
          <w:t>10</w:t>
        </w:r>
        <w:r w:rsidR="000F2D66" w:rsidRPr="000F2D66">
          <w:rPr>
            <w:noProof/>
            <w:webHidden/>
            <w:sz w:val="28"/>
            <w:szCs w:val="28"/>
          </w:rPr>
          <w:fldChar w:fldCharType="end"/>
        </w:r>
      </w:hyperlink>
    </w:p>
    <w:p w:rsidR="000F2D66" w:rsidRPr="005C7260" w:rsidRDefault="00AE1784" w:rsidP="000F2D66">
      <w:pPr>
        <w:pStyle w:val="10"/>
        <w:tabs>
          <w:tab w:val="right" w:leader="dot" w:pos="9627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92668130" w:history="1">
        <w:r w:rsidR="000F2D66" w:rsidRPr="000F2D66">
          <w:rPr>
            <w:rStyle w:val="af3"/>
            <w:noProof/>
            <w:sz w:val="28"/>
            <w:szCs w:val="28"/>
          </w:rPr>
          <w:t>Учебно-тематический план школьного Клуба «Большая перемена»</w:t>
        </w:r>
        <w:r w:rsidR="000F2D66" w:rsidRPr="000F2D66">
          <w:rPr>
            <w:noProof/>
            <w:webHidden/>
            <w:sz w:val="28"/>
            <w:szCs w:val="28"/>
          </w:rPr>
          <w:tab/>
        </w:r>
        <w:r w:rsidR="000F2D66" w:rsidRPr="000F2D66">
          <w:rPr>
            <w:noProof/>
            <w:webHidden/>
            <w:sz w:val="28"/>
            <w:szCs w:val="28"/>
          </w:rPr>
          <w:fldChar w:fldCharType="begin"/>
        </w:r>
        <w:r w:rsidR="000F2D66" w:rsidRPr="000F2D66">
          <w:rPr>
            <w:noProof/>
            <w:webHidden/>
            <w:sz w:val="28"/>
            <w:szCs w:val="28"/>
          </w:rPr>
          <w:instrText xml:space="preserve"> PAGEREF _Toc92668130 \h </w:instrText>
        </w:r>
        <w:r w:rsidR="000F2D66" w:rsidRPr="000F2D66">
          <w:rPr>
            <w:noProof/>
            <w:webHidden/>
            <w:sz w:val="28"/>
            <w:szCs w:val="28"/>
          </w:rPr>
        </w:r>
        <w:r w:rsidR="000F2D66" w:rsidRPr="000F2D66">
          <w:rPr>
            <w:noProof/>
            <w:webHidden/>
            <w:sz w:val="28"/>
            <w:szCs w:val="28"/>
          </w:rPr>
          <w:fldChar w:fldCharType="separate"/>
        </w:r>
        <w:r w:rsidR="00BC7ABB">
          <w:rPr>
            <w:noProof/>
            <w:webHidden/>
            <w:sz w:val="28"/>
            <w:szCs w:val="28"/>
          </w:rPr>
          <w:t>15</w:t>
        </w:r>
        <w:r w:rsidR="000F2D66" w:rsidRPr="000F2D66">
          <w:rPr>
            <w:noProof/>
            <w:webHidden/>
            <w:sz w:val="28"/>
            <w:szCs w:val="28"/>
          </w:rPr>
          <w:fldChar w:fldCharType="end"/>
        </w:r>
      </w:hyperlink>
    </w:p>
    <w:p w:rsidR="000F2D66" w:rsidRPr="005C7260" w:rsidRDefault="00AE1784" w:rsidP="000F2D66">
      <w:pPr>
        <w:pStyle w:val="10"/>
        <w:tabs>
          <w:tab w:val="right" w:leader="dot" w:pos="9627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92668131" w:history="1">
        <w:r w:rsidR="000F2D66" w:rsidRPr="000F2D66">
          <w:rPr>
            <w:rStyle w:val="af3"/>
            <w:noProof/>
            <w:sz w:val="28"/>
            <w:szCs w:val="28"/>
          </w:rPr>
          <w:t>Методическое обеспечение программы</w:t>
        </w:r>
        <w:r w:rsidR="000F2D66" w:rsidRPr="000F2D66">
          <w:rPr>
            <w:noProof/>
            <w:webHidden/>
            <w:sz w:val="28"/>
            <w:szCs w:val="28"/>
          </w:rPr>
          <w:tab/>
        </w:r>
        <w:r w:rsidR="000F2D66" w:rsidRPr="000F2D66">
          <w:rPr>
            <w:noProof/>
            <w:webHidden/>
            <w:sz w:val="28"/>
            <w:szCs w:val="28"/>
          </w:rPr>
          <w:fldChar w:fldCharType="begin"/>
        </w:r>
        <w:r w:rsidR="000F2D66" w:rsidRPr="000F2D66">
          <w:rPr>
            <w:noProof/>
            <w:webHidden/>
            <w:sz w:val="28"/>
            <w:szCs w:val="28"/>
          </w:rPr>
          <w:instrText xml:space="preserve"> PAGEREF _Toc92668131 \h </w:instrText>
        </w:r>
        <w:r w:rsidR="000F2D66" w:rsidRPr="000F2D66">
          <w:rPr>
            <w:noProof/>
            <w:webHidden/>
            <w:sz w:val="28"/>
            <w:szCs w:val="28"/>
          </w:rPr>
        </w:r>
        <w:r w:rsidR="000F2D66" w:rsidRPr="000F2D66">
          <w:rPr>
            <w:noProof/>
            <w:webHidden/>
            <w:sz w:val="28"/>
            <w:szCs w:val="28"/>
          </w:rPr>
          <w:fldChar w:fldCharType="separate"/>
        </w:r>
        <w:r w:rsidR="00BC7ABB">
          <w:rPr>
            <w:noProof/>
            <w:webHidden/>
            <w:sz w:val="28"/>
            <w:szCs w:val="28"/>
          </w:rPr>
          <w:t>20</w:t>
        </w:r>
        <w:r w:rsidR="000F2D66" w:rsidRPr="000F2D66">
          <w:rPr>
            <w:noProof/>
            <w:webHidden/>
            <w:sz w:val="28"/>
            <w:szCs w:val="28"/>
          </w:rPr>
          <w:fldChar w:fldCharType="end"/>
        </w:r>
      </w:hyperlink>
    </w:p>
    <w:p w:rsidR="000F2D66" w:rsidRPr="005C7260" w:rsidRDefault="00AE1784" w:rsidP="000F2D66">
      <w:pPr>
        <w:pStyle w:val="10"/>
        <w:tabs>
          <w:tab w:val="right" w:leader="dot" w:pos="9627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92668132" w:history="1">
        <w:r w:rsidR="000F2D66" w:rsidRPr="000F2D66">
          <w:rPr>
            <w:rStyle w:val="af3"/>
            <w:noProof/>
            <w:sz w:val="28"/>
            <w:szCs w:val="28"/>
          </w:rPr>
          <w:t>Список использованных источников</w:t>
        </w:r>
        <w:r w:rsidR="000F2D66" w:rsidRPr="000F2D66">
          <w:rPr>
            <w:noProof/>
            <w:webHidden/>
            <w:sz w:val="28"/>
            <w:szCs w:val="28"/>
          </w:rPr>
          <w:tab/>
        </w:r>
        <w:r w:rsidR="000F2D66" w:rsidRPr="000F2D66">
          <w:rPr>
            <w:noProof/>
            <w:webHidden/>
            <w:sz w:val="28"/>
            <w:szCs w:val="28"/>
          </w:rPr>
          <w:fldChar w:fldCharType="begin"/>
        </w:r>
        <w:r w:rsidR="000F2D66" w:rsidRPr="000F2D66">
          <w:rPr>
            <w:noProof/>
            <w:webHidden/>
            <w:sz w:val="28"/>
            <w:szCs w:val="28"/>
          </w:rPr>
          <w:instrText xml:space="preserve"> PAGEREF _Toc92668132 \h </w:instrText>
        </w:r>
        <w:r w:rsidR="000F2D66" w:rsidRPr="000F2D66">
          <w:rPr>
            <w:noProof/>
            <w:webHidden/>
            <w:sz w:val="28"/>
            <w:szCs w:val="28"/>
          </w:rPr>
        </w:r>
        <w:r w:rsidR="000F2D66" w:rsidRPr="000F2D66">
          <w:rPr>
            <w:noProof/>
            <w:webHidden/>
            <w:sz w:val="28"/>
            <w:szCs w:val="28"/>
          </w:rPr>
          <w:fldChar w:fldCharType="separate"/>
        </w:r>
        <w:r w:rsidR="00BC7ABB">
          <w:rPr>
            <w:noProof/>
            <w:webHidden/>
            <w:sz w:val="28"/>
            <w:szCs w:val="28"/>
          </w:rPr>
          <w:t>24</w:t>
        </w:r>
        <w:r w:rsidR="000F2D66" w:rsidRPr="000F2D66">
          <w:rPr>
            <w:noProof/>
            <w:webHidden/>
            <w:sz w:val="28"/>
            <w:szCs w:val="28"/>
          </w:rPr>
          <w:fldChar w:fldCharType="end"/>
        </w:r>
      </w:hyperlink>
    </w:p>
    <w:p w:rsidR="00B56528" w:rsidRDefault="00B770D9" w:rsidP="000F2D66">
      <w:pPr>
        <w:pStyle w:val="ac"/>
        <w:spacing w:line="360" w:lineRule="auto"/>
        <w:ind w:firstLine="0"/>
        <w:jc w:val="center"/>
        <w:rPr>
          <w:b/>
        </w:rPr>
      </w:pPr>
      <w:r w:rsidRPr="000F2D66">
        <w:rPr>
          <w:b/>
        </w:rPr>
        <w:fldChar w:fldCharType="end"/>
      </w: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B56528" w:rsidRDefault="00B56528" w:rsidP="004E65A4">
      <w:pPr>
        <w:pStyle w:val="ac"/>
        <w:ind w:firstLine="0"/>
        <w:jc w:val="center"/>
        <w:rPr>
          <w:b/>
        </w:rPr>
      </w:pPr>
    </w:p>
    <w:p w:rsidR="003A7F2C" w:rsidRPr="0040611C" w:rsidRDefault="003A7F2C" w:rsidP="004061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92668128"/>
      <w:r w:rsidRPr="0040611C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B56528" w:rsidRPr="00264E87" w:rsidRDefault="00B56528" w:rsidP="004E65A4">
      <w:pPr>
        <w:pStyle w:val="ac"/>
        <w:ind w:firstLine="0"/>
        <w:jc w:val="center"/>
        <w:rPr>
          <w:b/>
          <w:u w:val="single"/>
        </w:rPr>
      </w:pPr>
    </w:p>
    <w:p w:rsidR="00782856" w:rsidRDefault="00CA28D7" w:rsidP="004E65A4">
      <w:pPr>
        <w:ind w:firstLine="709"/>
        <w:jc w:val="both"/>
        <w:rPr>
          <w:sz w:val="28"/>
          <w:szCs w:val="28"/>
        </w:rPr>
      </w:pPr>
      <w:r w:rsidRPr="003A7F2C">
        <w:rPr>
          <w:b/>
          <w:sz w:val="28"/>
          <w:szCs w:val="28"/>
        </w:rPr>
        <w:t>Актуальность</w:t>
      </w:r>
      <w:r w:rsidR="00C36A35">
        <w:rPr>
          <w:b/>
          <w:sz w:val="28"/>
          <w:szCs w:val="28"/>
        </w:rPr>
        <w:t xml:space="preserve">: </w:t>
      </w:r>
      <w:r w:rsidR="00C36A35" w:rsidRPr="00C36A35">
        <w:rPr>
          <w:sz w:val="28"/>
          <w:szCs w:val="28"/>
        </w:rPr>
        <w:t>образовательной программы состоит в том, что позволяет параллельно решать задачи нескольких государственных программ и приоритетных направлений: формирование навыков социальной мобильности, реализация личностного потенциала, помощь в профессиональной ориентации, достижении высокого уровня социальной зрелости.</w:t>
      </w:r>
    </w:p>
    <w:p w:rsidR="00276025" w:rsidRDefault="00276025" w:rsidP="004E65A4">
      <w:pPr>
        <w:ind w:firstLine="709"/>
        <w:jc w:val="both"/>
        <w:rPr>
          <w:sz w:val="28"/>
          <w:szCs w:val="28"/>
        </w:rPr>
      </w:pPr>
      <w:r w:rsidRPr="00276025">
        <w:rPr>
          <w:sz w:val="28"/>
          <w:szCs w:val="28"/>
        </w:rPr>
        <w:t xml:space="preserve">Создание гармоничной развивающей среды для реализации инициатив и способностей обучающихся, педагогического сообщества, родителей и </w:t>
      </w:r>
      <w:r w:rsidR="00801161">
        <w:rPr>
          <w:sz w:val="28"/>
          <w:szCs w:val="28"/>
        </w:rPr>
        <w:t>в</w:t>
      </w:r>
      <w:r w:rsidRPr="00276025">
        <w:rPr>
          <w:sz w:val="28"/>
          <w:szCs w:val="28"/>
        </w:rPr>
        <w:t>ыпускников, посредством совместной деятельности в рамках сообщества единомышленников.</w:t>
      </w:r>
    </w:p>
    <w:p w:rsidR="00C36A35" w:rsidRPr="009C7A39" w:rsidRDefault="00C36A35" w:rsidP="004E65A4">
      <w:pPr>
        <w:ind w:firstLine="709"/>
        <w:jc w:val="both"/>
        <w:rPr>
          <w:sz w:val="28"/>
          <w:szCs w:val="28"/>
        </w:rPr>
      </w:pPr>
      <w:r w:rsidRPr="009C7A39">
        <w:rPr>
          <w:sz w:val="28"/>
          <w:szCs w:val="28"/>
        </w:rPr>
        <w:t>Про</w:t>
      </w:r>
      <w:r w:rsidR="00F845C7">
        <w:rPr>
          <w:sz w:val="28"/>
          <w:szCs w:val="28"/>
        </w:rPr>
        <w:t xml:space="preserve">грамма внеурочной деятельности </w:t>
      </w:r>
      <w:r w:rsidRPr="009C7A39">
        <w:rPr>
          <w:sz w:val="28"/>
          <w:szCs w:val="28"/>
        </w:rPr>
        <w:t>клуб «Большая п</w:t>
      </w:r>
      <w:r w:rsidR="00F04429">
        <w:rPr>
          <w:sz w:val="28"/>
          <w:szCs w:val="28"/>
        </w:rPr>
        <w:t>еремена»</w:t>
      </w:r>
      <w:r w:rsidRPr="009C7A39">
        <w:rPr>
          <w:sz w:val="28"/>
          <w:szCs w:val="28"/>
        </w:rPr>
        <w:t xml:space="preserve"> составлена в соответствии с основными идеями и положениями Концепции дополнительного образования детей в РФ, обеспечивающих право ребенка на развитие и свободный выбор различных видов деятельности.</w:t>
      </w:r>
    </w:p>
    <w:p w:rsidR="00782856" w:rsidRPr="009C7A39" w:rsidRDefault="00C36A35" w:rsidP="004E65A4">
      <w:pPr>
        <w:ind w:firstLine="709"/>
        <w:jc w:val="both"/>
        <w:rPr>
          <w:sz w:val="28"/>
          <w:szCs w:val="28"/>
        </w:rPr>
      </w:pPr>
      <w:r w:rsidRPr="009C7A39">
        <w:rPr>
          <w:sz w:val="28"/>
          <w:szCs w:val="28"/>
        </w:rPr>
        <w:t>Настоящее положение разработано в соответствии с Федеральным законом от 29.12.2012 N 273 «Об образовании в РФ» (ст.34., ст.41, ст.75), Федеральным законом от 28 июня 1995 г. N 98 «О государственной поддержке молодежных и детских общественных объединений», Конвенцией о правах ребенка, Хартией Всероссийского конкурса «Боль</w:t>
      </w:r>
      <w:r w:rsidR="00F845C7">
        <w:rPr>
          <w:sz w:val="28"/>
          <w:szCs w:val="28"/>
        </w:rPr>
        <w:t>шая перемена».</w:t>
      </w:r>
    </w:p>
    <w:p w:rsidR="00D74639" w:rsidRDefault="00CA28D7" w:rsidP="004E65A4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331265">
        <w:rPr>
          <w:rStyle w:val="FontStyle42"/>
          <w:b/>
          <w:sz w:val="28"/>
          <w:szCs w:val="28"/>
        </w:rPr>
        <w:t>Направленность программы:</w:t>
      </w:r>
      <w:r w:rsidRPr="00331265">
        <w:rPr>
          <w:rStyle w:val="FontStyle42"/>
          <w:sz w:val="28"/>
          <w:szCs w:val="28"/>
        </w:rPr>
        <w:t xml:space="preserve"> социально-педагогическая</w:t>
      </w:r>
      <w:r w:rsidR="00D74639">
        <w:rPr>
          <w:rStyle w:val="FontStyle42"/>
          <w:sz w:val="28"/>
          <w:szCs w:val="28"/>
        </w:rPr>
        <w:t xml:space="preserve">. </w:t>
      </w:r>
      <w:r w:rsidR="00D74639" w:rsidRPr="00DC6A78">
        <w:rPr>
          <w:sz w:val="28"/>
          <w:szCs w:val="28"/>
        </w:rPr>
        <w:t xml:space="preserve">Именно это направление необходимо реализовать в работе клубов по месту жительства, </w:t>
      </w:r>
      <w:r w:rsidR="009C7A39">
        <w:rPr>
          <w:sz w:val="28"/>
          <w:szCs w:val="28"/>
        </w:rPr>
        <w:t>поскольку</w:t>
      </w:r>
      <w:r w:rsidR="00DE5DD1" w:rsidRPr="00DC6A78">
        <w:rPr>
          <w:sz w:val="28"/>
          <w:szCs w:val="28"/>
        </w:rPr>
        <w:t xml:space="preserve"> </w:t>
      </w:r>
      <w:r w:rsidR="009C7A39">
        <w:rPr>
          <w:sz w:val="28"/>
          <w:szCs w:val="28"/>
        </w:rPr>
        <w:t>К</w:t>
      </w:r>
      <w:r w:rsidR="00DE5DD1" w:rsidRPr="00DC6A78">
        <w:rPr>
          <w:sz w:val="28"/>
          <w:szCs w:val="28"/>
        </w:rPr>
        <w:t xml:space="preserve">луб – </w:t>
      </w:r>
      <w:r w:rsidR="00D74639" w:rsidRPr="00DC6A78">
        <w:rPr>
          <w:sz w:val="28"/>
          <w:szCs w:val="28"/>
        </w:rPr>
        <w:t>это, как значимый элемент системы дополнительного образования детей, обладает особым воспитательным потенциалом для социализации и личностного развития детей.</w:t>
      </w:r>
    </w:p>
    <w:p w:rsidR="00B832FB" w:rsidRPr="00B832FB" w:rsidRDefault="00B832FB" w:rsidP="00B832FB">
      <w:pPr>
        <w:pStyle w:val="Style1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С</w:t>
      </w:r>
      <w:r w:rsidRPr="00B832FB">
        <w:rPr>
          <w:rStyle w:val="FontStyle42"/>
          <w:sz w:val="28"/>
          <w:szCs w:val="28"/>
        </w:rPr>
        <w:t xml:space="preserve">оздание условий развития </w:t>
      </w:r>
      <w:r>
        <w:rPr>
          <w:rStyle w:val="FontStyle42"/>
          <w:sz w:val="28"/>
          <w:szCs w:val="28"/>
        </w:rPr>
        <w:t>личности</w:t>
      </w:r>
      <w:r w:rsidRPr="00B832FB">
        <w:rPr>
          <w:rStyle w:val="FontStyle42"/>
          <w:sz w:val="28"/>
          <w:szCs w:val="28"/>
        </w:rPr>
        <w:t>, открывающих возможности для его</w:t>
      </w:r>
      <w:r>
        <w:rPr>
          <w:rStyle w:val="FontStyle42"/>
          <w:sz w:val="28"/>
          <w:szCs w:val="28"/>
        </w:rPr>
        <w:t xml:space="preserve"> </w:t>
      </w:r>
      <w:r w:rsidRPr="00B832FB">
        <w:rPr>
          <w:rStyle w:val="FontStyle42"/>
          <w:sz w:val="28"/>
          <w:szCs w:val="28"/>
        </w:rPr>
        <w:t>позитивной социализации, его личностного развития, развития инициативы и</w:t>
      </w:r>
      <w:r>
        <w:rPr>
          <w:rStyle w:val="FontStyle42"/>
          <w:sz w:val="28"/>
          <w:szCs w:val="28"/>
        </w:rPr>
        <w:t xml:space="preserve"> </w:t>
      </w:r>
      <w:r w:rsidRPr="00B832FB">
        <w:rPr>
          <w:rStyle w:val="FontStyle42"/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Pr="00B832FB">
        <w:rPr>
          <w:rStyle w:val="FontStyle42"/>
          <w:sz w:val="28"/>
          <w:szCs w:val="28"/>
        </w:rPr>
        <w:t>со</w:t>
      </w:r>
      <w:proofErr w:type="gramEnd"/>
      <w:r w:rsidRPr="00B832FB">
        <w:rPr>
          <w:rStyle w:val="FontStyle42"/>
          <w:sz w:val="28"/>
          <w:szCs w:val="28"/>
        </w:rPr>
        <w:t xml:space="preserve"> взрослыми и сверстниками</w:t>
      </w:r>
      <w:r>
        <w:rPr>
          <w:rStyle w:val="FontStyle42"/>
          <w:sz w:val="28"/>
          <w:szCs w:val="28"/>
        </w:rPr>
        <w:t xml:space="preserve"> </w:t>
      </w:r>
      <w:r w:rsidRPr="00B832FB">
        <w:rPr>
          <w:rStyle w:val="FontStyle42"/>
          <w:sz w:val="28"/>
          <w:szCs w:val="28"/>
        </w:rPr>
        <w:t>и соответствующим возрасту видам деятельности;</w:t>
      </w:r>
    </w:p>
    <w:p w:rsidR="00B832FB" w:rsidRPr="00DC6A78" w:rsidRDefault="00B832FB" w:rsidP="00B832FB">
      <w:pPr>
        <w:pStyle w:val="Style1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С</w:t>
      </w:r>
      <w:r w:rsidRPr="00B832FB">
        <w:rPr>
          <w:rStyle w:val="FontStyle42"/>
          <w:sz w:val="28"/>
          <w:szCs w:val="28"/>
        </w:rPr>
        <w:t>оздание развивающей образовательной среды, которая представляет собой</w:t>
      </w:r>
      <w:r>
        <w:rPr>
          <w:rStyle w:val="FontStyle42"/>
          <w:sz w:val="28"/>
          <w:szCs w:val="28"/>
        </w:rPr>
        <w:t xml:space="preserve"> </w:t>
      </w:r>
      <w:r w:rsidRPr="00B832FB">
        <w:rPr>
          <w:rStyle w:val="FontStyle42"/>
          <w:sz w:val="28"/>
          <w:szCs w:val="28"/>
        </w:rPr>
        <w:t>систему условий социализации и индивидуализации детей.</w:t>
      </w:r>
    </w:p>
    <w:p w:rsidR="00E264C4" w:rsidRPr="00F00F51" w:rsidRDefault="00E264C4" w:rsidP="004E65A4">
      <w:pPr>
        <w:ind w:firstLine="709"/>
        <w:jc w:val="both"/>
        <w:rPr>
          <w:sz w:val="28"/>
          <w:szCs w:val="28"/>
        </w:rPr>
      </w:pPr>
      <w:r w:rsidRPr="00F00F51">
        <w:rPr>
          <w:b/>
          <w:sz w:val="28"/>
          <w:szCs w:val="28"/>
        </w:rPr>
        <w:t xml:space="preserve">Адресат программы: </w:t>
      </w:r>
      <w:r w:rsidRPr="00F00F51">
        <w:rPr>
          <w:sz w:val="28"/>
          <w:szCs w:val="28"/>
        </w:rPr>
        <w:t xml:space="preserve">данная программа разработана для </w:t>
      </w:r>
      <w:r w:rsidR="00276025" w:rsidRPr="00276025">
        <w:rPr>
          <w:sz w:val="28"/>
          <w:szCs w:val="28"/>
        </w:rPr>
        <w:t>единого сообществ</w:t>
      </w:r>
      <w:r w:rsidR="00F04429">
        <w:rPr>
          <w:sz w:val="28"/>
          <w:szCs w:val="28"/>
        </w:rPr>
        <w:t>а детей, педагогов и родителей</w:t>
      </w:r>
      <w:r w:rsidRPr="00F00F51">
        <w:rPr>
          <w:sz w:val="28"/>
          <w:szCs w:val="28"/>
        </w:rPr>
        <w:t xml:space="preserve"> с разным уровнем умственной и физической подготовки, разным социальным статусом, с различными творческими навыками.</w:t>
      </w:r>
    </w:p>
    <w:p w:rsidR="001445DB" w:rsidRPr="001445DB" w:rsidRDefault="008D5C42" w:rsidP="004E65A4">
      <w:pPr>
        <w:pStyle w:val="Style1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Отличительной</w:t>
      </w:r>
      <w:r w:rsidR="00CA28D7" w:rsidRPr="00331265">
        <w:rPr>
          <w:b/>
          <w:sz w:val="28"/>
          <w:szCs w:val="28"/>
        </w:rPr>
        <w:t xml:space="preserve"> особенност</w:t>
      </w:r>
      <w:r>
        <w:rPr>
          <w:b/>
          <w:sz w:val="28"/>
          <w:szCs w:val="28"/>
        </w:rPr>
        <w:t>ью</w:t>
      </w:r>
      <w:r w:rsidR="00CA28D7" w:rsidRPr="00331265">
        <w:rPr>
          <w:b/>
          <w:sz w:val="28"/>
          <w:szCs w:val="28"/>
        </w:rPr>
        <w:t xml:space="preserve"> программы </w:t>
      </w:r>
      <w:r w:rsidRPr="001445DB">
        <w:rPr>
          <w:sz w:val="28"/>
          <w:szCs w:val="28"/>
        </w:rPr>
        <w:t xml:space="preserve">является </w:t>
      </w:r>
      <w:r w:rsidR="001445DB" w:rsidRPr="001445DB">
        <w:rPr>
          <w:sz w:val="28"/>
          <w:szCs w:val="28"/>
        </w:rPr>
        <w:t>работ</w:t>
      </w:r>
      <w:r w:rsidR="001445DB">
        <w:rPr>
          <w:sz w:val="28"/>
          <w:szCs w:val="28"/>
        </w:rPr>
        <w:t>а</w:t>
      </w:r>
      <w:r w:rsidR="00F04429">
        <w:rPr>
          <w:sz w:val="28"/>
          <w:szCs w:val="28"/>
        </w:rPr>
        <w:t xml:space="preserve"> </w:t>
      </w:r>
      <w:r w:rsidR="001445DB" w:rsidRPr="001445DB">
        <w:rPr>
          <w:sz w:val="28"/>
          <w:szCs w:val="28"/>
        </w:rPr>
        <w:t>все</w:t>
      </w:r>
      <w:r w:rsidR="001445DB">
        <w:rPr>
          <w:sz w:val="28"/>
          <w:szCs w:val="28"/>
        </w:rPr>
        <w:t>х</w:t>
      </w:r>
      <w:r w:rsidR="001445DB" w:rsidRPr="001445DB">
        <w:rPr>
          <w:sz w:val="28"/>
          <w:szCs w:val="28"/>
        </w:rPr>
        <w:t xml:space="preserve"> участник</w:t>
      </w:r>
      <w:r w:rsidR="001445DB">
        <w:rPr>
          <w:sz w:val="28"/>
          <w:szCs w:val="28"/>
        </w:rPr>
        <w:t>ов</w:t>
      </w:r>
      <w:r w:rsidR="001445DB" w:rsidRPr="001445DB">
        <w:rPr>
          <w:sz w:val="28"/>
          <w:szCs w:val="28"/>
        </w:rPr>
        <w:t xml:space="preserve"> </w:t>
      </w:r>
      <w:r w:rsidR="004E65A4">
        <w:rPr>
          <w:sz w:val="28"/>
          <w:szCs w:val="28"/>
        </w:rPr>
        <w:t>ориентирующихся</w:t>
      </w:r>
      <w:r w:rsidR="001445DB" w:rsidRPr="001445DB">
        <w:rPr>
          <w:sz w:val="28"/>
          <w:szCs w:val="28"/>
        </w:rPr>
        <w:t xml:space="preserve"> на следующие ценности: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Креативность;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Развитие себя и команды;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Равенство возможностей всех участников;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Открытость;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Взаимопомощь и сотрудничество;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Объективность;</w:t>
      </w:r>
    </w:p>
    <w:p w:rsidR="00AA1192" w:rsidRPr="001445DB" w:rsidRDefault="001445DB" w:rsidP="004E65A4">
      <w:pPr>
        <w:pStyle w:val="Style1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1445DB">
        <w:rPr>
          <w:sz w:val="28"/>
          <w:szCs w:val="28"/>
        </w:rPr>
        <w:lastRenderedPageBreak/>
        <w:t xml:space="preserve">- Доступность. </w:t>
      </w:r>
    </w:p>
    <w:p w:rsidR="0025485D" w:rsidRDefault="00CA28D7" w:rsidP="004E65A4">
      <w:pPr>
        <w:ind w:firstLine="567"/>
        <w:jc w:val="both"/>
        <w:rPr>
          <w:sz w:val="28"/>
          <w:szCs w:val="28"/>
        </w:rPr>
      </w:pPr>
      <w:r w:rsidRPr="00DC6A78">
        <w:rPr>
          <w:b/>
          <w:sz w:val="28"/>
          <w:szCs w:val="28"/>
        </w:rPr>
        <w:t>Новизна</w:t>
      </w:r>
      <w:r w:rsidR="004B3784" w:rsidRPr="00DC6A78">
        <w:rPr>
          <w:b/>
          <w:sz w:val="28"/>
          <w:szCs w:val="28"/>
        </w:rPr>
        <w:t xml:space="preserve"> программы</w:t>
      </w:r>
      <w:r w:rsidR="0046166F" w:rsidRPr="00DC6A78">
        <w:rPr>
          <w:b/>
          <w:sz w:val="28"/>
          <w:szCs w:val="28"/>
        </w:rPr>
        <w:t xml:space="preserve">: </w:t>
      </w:r>
      <w:r w:rsidR="002640D6">
        <w:rPr>
          <w:sz w:val="28"/>
          <w:szCs w:val="28"/>
        </w:rPr>
        <w:t>п</w:t>
      </w:r>
      <w:r w:rsidR="0046166F" w:rsidRPr="00DC6A78">
        <w:rPr>
          <w:sz w:val="28"/>
          <w:szCs w:val="28"/>
        </w:rPr>
        <w:t>рограмма включает</w:t>
      </w:r>
      <w:r w:rsidR="0093605E" w:rsidRPr="00DC6A78">
        <w:rPr>
          <w:sz w:val="28"/>
          <w:szCs w:val="28"/>
        </w:rPr>
        <w:t xml:space="preserve"> в</w:t>
      </w:r>
      <w:r w:rsidR="0046166F" w:rsidRPr="00DC6A78">
        <w:rPr>
          <w:sz w:val="28"/>
          <w:szCs w:val="28"/>
        </w:rPr>
        <w:t xml:space="preserve"> себя</w:t>
      </w:r>
      <w:r w:rsidR="0093605E" w:rsidRPr="00DC6A78">
        <w:rPr>
          <w:sz w:val="28"/>
          <w:szCs w:val="28"/>
        </w:rPr>
        <w:t xml:space="preserve"> </w:t>
      </w:r>
      <w:r w:rsidR="001445DB">
        <w:rPr>
          <w:sz w:val="28"/>
          <w:szCs w:val="28"/>
        </w:rPr>
        <w:t>самые широкие возможности для развития и безграничн</w:t>
      </w:r>
      <w:r w:rsidR="00725FC3">
        <w:rPr>
          <w:sz w:val="28"/>
          <w:szCs w:val="28"/>
        </w:rPr>
        <w:t>ая</w:t>
      </w:r>
      <w:r w:rsidR="001445DB">
        <w:rPr>
          <w:sz w:val="28"/>
          <w:szCs w:val="28"/>
        </w:rPr>
        <w:t xml:space="preserve"> </w:t>
      </w:r>
      <w:r w:rsidR="00725FC3">
        <w:rPr>
          <w:sz w:val="28"/>
          <w:szCs w:val="28"/>
        </w:rPr>
        <w:t>свобода для реализации идей и проектов его участников.</w:t>
      </w:r>
    </w:p>
    <w:p w:rsidR="002640D6" w:rsidRDefault="002640D6" w:rsidP="004E6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Дополняет возможности школьной системы и открывает доступ к дополнительным источникам знаний и навыков, учебным материалам, опытным экспертам, конкурсным механикам, проектной работе. Создаёт условия, в которых каждый ребенок может подготовиться к будущему, понять свои интересы и раскрыть личностные качества</w:t>
      </w:r>
      <w:r w:rsidR="00B61266">
        <w:rPr>
          <w:sz w:val="28"/>
          <w:szCs w:val="28"/>
        </w:rPr>
        <w:t>.</w:t>
      </w:r>
    </w:p>
    <w:p w:rsidR="00B61266" w:rsidRPr="00DC6A78" w:rsidRDefault="00B61266" w:rsidP="004E6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Даёт образовательные и другие ресурсы для совместной работы над полезными и актуальными проектами, важными для всего сообщества.</w:t>
      </w:r>
    </w:p>
    <w:p w:rsidR="00964034" w:rsidRDefault="00016ACD" w:rsidP="004E65A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265">
        <w:rPr>
          <w:b/>
          <w:sz w:val="28"/>
          <w:szCs w:val="28"/>
        </w:rPr>
        <w:t>Педагогическая целесообразность</w:t>
      </w:r>
      <w:r w:rsidR="004B3784" w:rsidRPr="00331265">
        <w:rPr>
          <w:b/>
          <w:sz w:val="28"/>
          <w:szCs w:val="28"/>
        </w:rPr>
        <w:t>:</w:t>
      </w:r>
      <w:r w:rsidR="006131C8" w:rsidRPr="00331265">
        <w:rPr>
          <w:sz w:val="28"/>
          <w:szCs w:val="28"/>
        </w:rPr>
        <w:t xml:space="preserve"> </w:t>
      </w:r>
      <w:r w:rsidR="00964034">
        <w:rPr>
          <w:sz w:val="28"/>
          <w:szCs w:val="28"/>
        </w:rPr>
        <w:t>создать поддерживающее пространство для самореализации детей и стать их наставниками на пути личностного и профессионального роста.</w:t>
      </w:r>
    </w:p>
    <w:p w:rsidR="00E264C4" w:rsidRDefault="00964034" w:rsidP="004E65A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Увлекая активную</w:t>
      </w:r>
      <w:r w:rsidR="00725FC3">
        <w:rPr>
          <w:sz w:val="28"/>
          <w:szCs w:val="28"/>
        </w:rPr>
        <w:t xml:space="preserve"> молодёжь, </w:t>
      </w:r>
      <w:r>
        <w:rPr>
          <w:sz w:val="28"/>
          <w:szCs w:val="28"/>
        </w:rPr>
        <w:t xml:space="preserve">которая </w:t>
      </w:r>
      <w:r w:rsidR="00725FC3">
        <w:rPr>
          <w:sz w:val="28"/>
          <w:szCs w:val="28"/>
        </w:rPr>
        <w:t>готова</w:t>
      </w:r>
      <w:r>
        <w:rPr>
          <w:sz w:val="28"/>
          <w:szCs w:val="28"/>
        </w:rPr>
        <w:t xml:space="preserve"> </w:t>
      </w:r>
      <w:r w:rsidR="00725FC3">
        <w:rPr>
          <w:sz w:val="28"/>
          <w:szCs w:val="28"/>
        </w:rPr>
        <w:t>принимать новые вызовы времени и вести</w:t>
      </w:r>
      <w:r>
        <w:rPr>
          <w:sz w:val="28"/>
          <w:szCs w:val="28"/>
        </w:rPr>
        <w:t xml:space="preserve"> к созидательным переменам мир вокруг. В сообществе они могут выйти за границы привычной школьной деятельности. Погрузится в увлекательный мир знаний, творчества и товарищества. </w:t>
      </w:r>
    </w:p>
    <w:p w:rsidR="0059091B" w:rsidRPr="00331265" w:rsidRDefault="00964034" w:rsidP="004E65A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A7481" w:rsidRPr="008D5C42">
        <w:rPr>
          <w:b/>
          <w:sz w:val="28"/>
          <w:szCs w:val="28"/>
        </w:rPr>
        <w:t>Цель</w:t>
      </w:r>
      <w:r w:rsidR="00FA49D5" w:rsidRPr="008D5C42">
        <w:rPr>
          <w:b/>
          <w:sz w:val="28"/>
          <w:szCs w:val="28"/>
        </w:rPr>
        <w:t>:</w:t>
      </w:r>
      <w:r w:rsidR="0071726E" w:rsidRPr="00331265">
        <w:rPr>
          <w:sz w:val="28"/>
          <w:szCs w:val="28"/>
        </w:rPr>
        <w:t xml:space="preserve"> </w:t>
      </w:r>
      <w:r w:rsidR="00725FC3">
        <w:rPr>
          <w:sz w:val="28"/>
          <w:szCs w:val="28"/>
        </w:rPr>
        <w:t>с</w:t>
      </w:r>
      <w:r w:rsidR="00725FC3" w:rsidRPr="00725FC3">
        <w:rPr>
          <w:sz w:val="28"/>
          <w:szCs w:val="28"/>
        </w:rPr>
        <w:t>оздание гармоничной развивающей среды для реализации инициатив и способностей обучающихся, педагогического сообщества, родителей, посредством совместной деятельности в рамках сообщества единомышленников.</w:t>
      </w:r>
    </w:p>
    <w:p w:rsidR="008D5C42" w:rsidRPr="00F14490" w:rsidRDefault="008D5C42" w:rsidP="004E65A4">
      <w:pPr>
        <w:pStyle w:val="Style1"/>
        <w:widowControl/>
        <w:spacing w:line="240" w:lineRule="auto"/>
        <w:ind w:firstLine="709"/>
        <w:rPr>
          <w:rStyle w:val="FontStyle42"/>
          <w:b/>
          <w:sz w:val="28"/>
          <w:szCs w:val="28"/>
        </w:rPr>
      </w:pPr>
      <w:r w:rsidRPr="00F14490">
        <w:rPr>
          <w:rStyle w:val="FontStyle42"/>
          <w:b/>
          <w:sz w:val="28"/>
          <w:szCs w:val="28"/>
        </w:rPr>
        <w:t>Задачи: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Предоставление возможностей доступа к дополнительным источникам знаний и умений на базе образовательной организации: учебным материалам, экспертам, конкурсным механикам, проектной работе;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Формирование единого сообщества детей, педагогов, родителей и Выпускников на базе образовательной организации с высоким уровнем лидерских качеств, заинтересованных в изменении среды вокруг себя;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Трансляция ценностей «Большой перемены» внутри образовательной организации в соответствии с Хартией;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Поддержка и развитие проектных инициатив участников сообщества;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Предоставление возможностей в развитии направлений Конкурса;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Выстраивание диалога между всеми участниками образовательного процесса.</w:t>
      </w:r>
    </w:p>
    <w:p w:rsidR="00CA28D7" w:rsidRPr="006824A3" w:rsidRDefault="00CA28D7" w:rsidP="004E65A4">
      <w:pPr>
        <w:pStyle w:val="ac"/>
      </w:pPr>
      <w:r w:rsidRPr="006824A3">
        <w:rPr>
          <w:b/>
        </w:rPr>
        <w:t>Реализация образовательной программы осуществляется в соответствии со следующими принципами:</w:t>
      </w:r>
    </w:p>
    <w:p w:rsidR="006824A3" w:rsidRPr="006824A3" w:rsidRDefault="006824A3" w:rsidP="00801161">
      <w:pPr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6824A3">
        <w:rPr>
          <w:sz w:val="28"/>
          <w:szCs w:val="28"/>
        </w:rPr>
        <w:t xml:space="preserve">Мы </w:t>
      </w:r>
      <w:r w:rsidR="00F845C7">
        <w:rPr>
          <w:sz w:val="28"/>
          <w:szCs w:val="28"/>
        </w:rPr>
        <w:t xml:space="preserve">готовы менять этот мир и уже - </w:t>
      </w:r>
      <w:r w:rsidRPr="006824A3">
        <w:rPr>
          <w:sz w:val="28"/>
          <w:szCs w:val="28"/>
        </w:rPr>
        <w:t>делаем это</w:t>
      </w:r>
      <w:r>
        <w:rPr>
          <w:sz w:val="28"/>
          <w:szCs w:val="28"/>
        </w:rPr>
        <w:t>.</w:t>
      </w:r>
      <w:r w:rsidRPr="006824A3">
        <w:rPr>
          <w:sz w:val="28"/>
          <w:szCs w:val="28"/>
        </w:rPr>
        <w:t xml:space="preserve"> Мы знаем, каким хотим видеть мир, в котором будем жить завтра: безопасным, </w:t>
      </w:r>
    </w:p>
    <w:p w:rsidR="0071726E" w:rsidRPr="006824A3" w:rsidRDefault="006824A3" w:rsidP="00F845C7">
      <w:pPr>
        <w:tabs>
          <w:tab w:val="left" w:pos="993"/>
        </w:tabs>
        <w:jc w:val="both"/>
        <w:rPr>
          <w:sz w:val="28"/>
          <w:szCs w:val="28"/>
        </w:rPr>
      </w:pPr>
      <w:r w:rsidRPr="006824A3">
        <w:rPr>
          <w:sz w:val="28"/>
          <w:szCs w:val="28"/>
        </w:rPr>
        <w:t>гармоничным, свободным, устойчивым, открытым и интересным. Взять его за  руку и привести к этой цели — наша задача. Поэтому мы готовы направить всю свою творческую энергию, знания и созидательную силу на изменение мира к лучшему, начиная с малого и двигаясь к большим переменам</w:t>
      </w:r>
      <w:r>
        <w:rPr>
          <w:sz w:val="28"/>
          <w:szCs w:val="28"/>
        </w:rPr>
        <w:t>.</w:t>
      </w:r>
    </w:p>
    <w:p w:rsidR="006824A3" w:rsidRDefault="009C7A39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="006824A3" w:rsidRPr="006824A3">
        <w:rPr>
          <w:sz w:val="28"/>
          <w:szCs w:val="28"/>
        </w:rPr>
        <w:t>се по-своему талантливы, и это помогает быть сильнее</w:t>
      </w:r>
      <w:r w:rsidR="006824A3">
        <w:rPr>
          <w:sz w:val="28"/>
          <w:szCs w:val="28"/>
        </w:rPr>
        <w:t>.</w:t>
      </w:r>
      <w:r w:rsidR="006824A3" w:rsidRPr="006824A3">
        <w:rPr>
          <w:sz w:val="28"/>
          <w:szCs w:val="28"/>
        </w:rPr>
        <w:t xml:space="preserve"> Жизнь гораздо сложнее, чем традиционная система образования: она не</w:t>
      </w:r>
      <w:r w:rsidR="006824A3">
        <w:rPr>
          <w:sz w:val="28"/>
          <w:szCs w:val="28"/>
        </w:rPr>
        <w:t xml:space="preserve"> </w:t>
      </w:r>
      <w:r w:rsidR="006824A3" w:rsidRPr="006824A3">
        <w:rPr>
          <w:sz w:val="28"/>
          <w:szCs w:val="28"/>
        </w:rPr>
        <w:lastRenderedPageBreak/>
        <w:t xml:space="preserve">ограничивается школьной программой. </w:t>
      </w:r>
      <w:r>
        <w:rPr>
          <w:sz w:val="28"/>
          <w:szCs w:val="28"/>
        </w:rPr>
        <w:t>З</w:t>
      </w:r>
      <w:r w:rsidR="006824A3" w:rsidRPr="006824A3">
        <w:rPr>
          <w:sz w:val="28"/>
          <w:szCs w:val="28"/>
        </w:rPr>
        <w:t>нания и эрудиция важны, но в позитивном преобразовании мира не меньшую роль играют и другие личные качества, которые ждут своего открытия, как новые континенты. Все они ценны, а каждый в чем-то талантлив</w:t>
      </w:r>
      <w:r w:rsidR="006824A3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</w:t>
      </w:r>
      <w:r w:rsidR="006824A3" w:rsidRPr="006824A3">
        <w:rPr>
          <w:sz w:val="28"/>
          <w:szCs w:val="28"/>
        </w:rPr>
        <w:t xml:space="preserve"> развивать и откры</w:t>
      </w:r>
      <w:r>
        <w:rPr>
          <w:sz w:val="28"/>
          <w:szCs w:val="28"/>
        </w:rPr>
        <w:t xml:space="preserve">вать </w:t>
      </w:r>
      <w:r w:rsidR="006824A3" w:rsidRPr="006824A3">
        <w:rPr>
          <w:sz w:val="28"/>
          <w:szCs w:val="28"/>
        </w:rPr>
        <w:t>новы</w:t>
      </w:r>
      <w:r>
        <w:rPr>
          <w:sz w:val="28"/>
          <w:szCs w:val="28"/>
        </w:rPr>
        <w:t xml:space="preserve">е </w:t>
      </w:r>
      <w:r w:rsidR="006824A3" w:rsidRPr="006824A3">
        <w:rPr>
          <w:sz w:val="28"/>
          <w:szCs w:val="28"/>
        </w:rPr>
        <w:t>знания</w:t>
      </w:r>
      <w:r>
        <w:rPr>
          <w:sz w:val="28"/>
          <w:szCs w:val="28"/>
        </w:rPr>
        <w:t>.</w:t>
      </w:r>
    </w:p>
    <w:p w:rsidR="006824A3" w:rsidRPr="006824A3" w:rsidRDefault="009C7A39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>3.</w:t>
      </w:r>
      <w:r w:rsidR="006824A3" w:rsidRPr="006824A3">
        <w:rPr>
          <w:sz w:val="28"/>
          <w:szCs w:val="28"/>
        </w:rPr>
        <w:t xml:space="preserve">С помощью образовательных технологий </w:t>
      </w:r>
      <w:r>
        <w:rPr>
          <w:sz w:val="28"/>
          <w:szCs w:val="28"/>
        </w:rPr>
        <w:t xml:space="preserve">клуба </w:t>
      </w:r>
      <w:r w:rsidR="006824A3" w:rsidRPr="006824A3">
        <w:rPr>
          <w:sz w:val="28"/>
          <w:szCs w:val="28"/>
        </w:rPr>
        <w:t>«Большой перемены» стреми</w:t>
      </w:r>
      <w:r>
        <w:rPr>
          <w:sz w:val="28"/>
          <w:szCs w:val="28"/>
        </w:rPr>
        <w:t>ться</w:t>
      </w:r>
      <w:r w:rsidR="006824A3" w:rsidRPr="006824A3">
        <w:rPr>
          <w:sz w:val="28"/>
          <w:szCs w:val="28"/>
        </w:rPr>
        <w:t xml:space="preserve"> раскрыть себя, </w:t>
      </w:r>
      <w:r>
        <w:rPr>
          <w:sz w:val="28"/>
          <w:szCs w:val="28"/>
        </w:rPr>
        <w:t xml:space="preserve"> </w:t>
      </w:r>
      <w:r w:rsidR="006824A3" w:rsidRPr="006824A3">
        <w:rPr>
          <w:sz w:val="28"/>
          <w:szCs w:val="28"/>
        </w:rPr>
        <w:t>понять, что</w:t>
      </w:r>
      <w:r>
        <w:rPr>
          <w:sz w:val="28"/>
          <w:szCs w:val="28"/>
        </w:rPr>
        <w:t xml:space="preserve"> </w:t>
      </w:r>
      <w:r w:rsidR="006824A3" w:rsidRPr="006824A3">
        <w:rPr>
          <w:sz w:val="28"/>
          <w:szCs w:val="28"/>
        </w:rPr>
        <w:t xml:space="preserve"> умее</w:t>
      </w:r>
      <w:r>
        <w:rPr>
          <w:sz w:val="28"/>
          <w:szCs w:val="28"/>
        </w:rPr>
        <w:t>т</w:t>
      </w:r>
      <w:r w:rsidR="006824A3" w:rsidRPr="006824A3">
        <w:rPr>
          <w:sz w:val="28"/>
          <w:szCs w:val="28"/>
        </w:rPr>
        <w:t>, люби</w:t>
      </w:r>
      <w:r>
        <w:rPr>
          <w:sz w:val="28"/>
          <w:szCs w:val="28"/>
        </w:rPr>
        <w:t>т</w:t>
      </w:r>
      <w:r w:rsidR="006824A3" w:rsidRPr="006824A3">
        <w:rPr>
          <w:sz w:val="28"/>
          <w:szCs w:val="28"/>
        </w:rPr>
        <w:t>, цени</w:t>
      </w:r>
      <w:r>
        <w:rPr>
          <w:sz w:val="28"/>
          <w:szCs w:val="28"/>
        </w:rPr>
        <w:t>т</w:t>
      </w:r>
      <w:r w:rsidR="006824A3" w:rsidRPr="006824A3">
        <w:rPr>
          <w:sz w:val="28"/>
          <w:szCs w:val="28"/>
        </w:rPr>
        <w:t>, и помо</w:t>
      </w:r>
      <w:r>
        <w:rPr>
          <w:sz w:val="28"/>
          <w:szCs w:val="28"/>
        </w:rPr>
        <w:t>гает</w:t>
      </w:r>
      <w:r w:rsidR="006824A3" w:rsidRPr="006824A3">
        <w:rPr>
          <w:sz w:val="28"/>
          <w:szCs w:val="28"/>
        </w:rPr>
        <w:t xml:space="preserve"> другим </w:t>
      </w:r>
    </w:p>
    <w:p w:rsidR="006824A3" w:rsidRDefault="006824A3" w:rsidP="004E65A4">
      <w:pPr>
        <w:tabs>
          <w:tab w:val="left" w:pos="993"/>
        </w:tabs>
        <w:jc w:val="both"/>
        <w:rPr>
          <w:sz w:val="28"/>
          <w:szCs w:val="28"/>
        </w:rPr>
      </w:pPr>
      <w:r w:rsidRPr="006824A3">
        <w:rPr>
          <w:sz w:val="28"/>
          <w:szCs w:val="28"/>
        </w:rPr>
        <w:t xml:space="preserve">выявить свой потенциал. Эта цель помогает каждому из </w:t>
      </w:r>
      <w:r w:rsidR="009C7A39">
        <w:rPr>
          <w:sz w:val="28"/>
          <w:szCs w:val="28"/>
        </w:rPr>
        <w:t>участников клуба</w:t>
      </w:r>
      <w:r w:rsidRPr="006824A3">
        <w:rPr>
          <w:sz w:val="28"/>
          <w:szCs w:val="28"/>
        </w:rPr>
        <w:t xml:space="preserve"> впитывать новые знания, формировать полезные навыки и становиться разносторонне развитыми людьми, готовыми строить новый мир. </w:t>
      </w:r>
      <w:r w:rsidR="009C7A39">
        <w:rPr>
          <w:sz w:val="28"/>
          <w:szCs w:val="28"/>
        </w:rPr>
        <w:t xml:space="preserve"> </w:t>
      </w:r>
    </w:p>
    <w:p w:rsidR="006824A3" w:rsidRPr="006824A3" w:rsidRDefault="009C7A39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>4.</w:t>
      </w:r>
      <w:r>
        <w:rPr>
          <w:sz w:val="28"/>
          <w:szCs w:val="28"/>
        </w:rPr>
        <w:t xml:space="preserve"> Научить</w:t>
      </w:r>
      <w:r w:rsidR="006824A3" w:rsidRPr="006824A3">
        <w:rPr>
          <w:sz w:val="28"/>
          <w:szCs w:val="28"/>
        </w:rPr>
        <w:t xml:space="preserve"> слуша</w:t>
      </w:r>
      <w:r>
        <w:rPr>
          <w:sz w:val="28"/>
          <w:szCs w:val="28"/>
        </w:rPr>
        <w:t>ть</w:t>
      </w:r>
      <w:r w:rsidR="006824A3" w:rsidRPr="006824A3">
        <w:rPr>
          <w:sz w:val="28"/>
          <w:szCs w:val="28"/>
        </w:rPr>
        <w:t xml:space="preserve"> и помога</w:t>
      </w:r>
      <w:r>
        <w:rPr>
          <w:sz w:val="28"/>
          <w:szCs w:val="28"/>
        </w:rPr>
        <w:t>ть</w:t>
      </w:r>
      <w:r w:rsidR="006824A3" w:rsidRPr="006824A3">
        <w:rPr>
          <w:sz w:val="28"/>
          <w:szCs w:val="28"/>
        </w:rPr>
        <w:t xml:space="preserve"> друг другу</w:t>
      </w:r>
      <w:r w:rsidR="006824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клубе </w:t>
      </w:r>
      <w:r w:rsidR="006824A3" w:rsidRPr="006824A3">
        <w:rPr>
          <w:sz w:val="28"/>
          <w:szCs w:val="28"/>
        </w:rPr>
        <w:t>«Большой перемен</w:t>
      </w:r>
      <w:r>
        <w:rPr>
          <w:sz w:val="28"/>
          <w:szCs w:val="28"/>
        </w:rPr>
        <w:t>ы</w:t>
      </w:r>
      <w:r w:rsidR="006824A3" w:rsidRPr="006824A3">
        <w:rPr>
          <w:sz w:val="28"/>
          <w:szCs w:val="28"/>
        </w:rPr>
        <w:t>» формируется дружественная среда общения: мы слышим</w:t>
      </w:r>
      <w:r w:rsidR="006824A3">
        <w:rPr>
          <w:sz w:val="28"/>
          <w:szCs w:val="28"/>
        </w:rPr>
        <w:t xml:space="preserve"> </w:t>
      </w:r>
      <w:r w:rsidR="006824A3" w:rsidRPr="006824A3">
        <w:rPr>
          <w:sz w:val="28"/>
          <w:szCs w:val="28"/>
        </w:rPr>
        <w:t xml:space="preserve">каждого, всегда готовы бескорыстно поддержать и знаем, что в трудной ситуации нам тоже придут на помощь. </w:t>
      </w:r>
      <w:proofErr w:type="gramStart"/>
      <w:r w:rsidR="006824A3" w:rsidRPr="006824A3">
        <w:rPr>
          <w:sz w:val="28"/>
          <w:szCs w:val="28"/>
        </w:rPr>
        <w:t>И даже ошибки и неудачи, с которыми сталкива</w:t>
      </w:r>
      <w:r w:rsidR="004E65A4">
        <w:rPr>
          <w:sz w:val="28"/>
          <w:szCs w:val="28"/>
        </w:rPr>
        <w:t>ются</w:t>
      </w:r>
      <w:r w:rsidR="006824A3" w:rsidRPr="006824A3">
        <w:rPr>
          <w:sz w:val="28"/>
          <w:szCs w:val="28"/>
        </w:rPr>
        <w:t xml:space="preserve"> </w:t>
      </w:r>
      <w:r w:rsidR="004E65A4">
        <w:rPr>
          <w:sz w:val="28"/>
          <w:szCs w:val="28"/>
        </w:rPr>
        <w:t>участники</w:t>
      </w:r>
      <w:r w:rsidR="006824A3" w:rsidRPr="006824A3">
        <w:rPr>
          <w:sz w:val="28"/>
          <w:szCs w:val="28"/>
        </w:rPr>
        <w:t xml:space="preserve">, — не повод для критики, а важная часть развития, к которой следует </w:t>
      </w:r>
      <w:r>
        <w:rPr>
          <w:sz w:val="28"/>
          <w:szCs w:val="28"/>
        </w:rPr>
        <w:t xml:space="preserve"> </w:t>
      </w:r>
      <w:r w:rsidR="006824A3" w:rsidRPr="006824A3">
        <w:rPr>
          <w:sz w:val="28"/>
          <w:szCs w:val="28"/>
        </w:rPr>
        <w:t xml:space="preserve">относиться конструктивно: это ценная обратная связь от мира, которая делает </w:t>
      </w:r>
      <w:r w:rsidR="004E65A4">
        <w:rPr>
          <w:sz w:val="28"/>
          <w:szCs w:val="28"/>
        </w:rPr>
        <w:t>личность</w:t>
      </w:r>
      <w:r w:rsidR="006824A3" w:rsidRPr="006824A3">
        <w:rPr>
          <w:sz w:val="28"/>
          <w:szCs w:val="28"/>
        </w:rPr>
        <w:t xml:space="preserve"> сильнее и помогает работать над собой.</w:t>
      </w:r>
      <w:r>
        <w:rPr>
          <w:sz w:val="28"/>
          <w:szCs w:val="28"/>
        </w:rPr>
        <w:t xml:space="preserve">  </w:t>
      </w:r>
      <w:proofErr w:type="gramEnd"/>
    </w:p>
    <w:p w:rsidR="00F845C7" w:rsidRDefault="00F845C7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 xml:space="preserve">5. </w:t>
      </w:r>
      <w:r w:rsidR="006824A3" w:rsidRPr="006824A3">
        <w:rPr>
          <w:sz w:val="28"/>
          <w:szCs w:val="28"/>
        </w:rPr>
        <w:t>В нашем сообществе есть участники разных поколений: они учат и учатся, придумывают и творят, поддерживают и ведут за собой.</w:t>
      </w:r>
      <w:r w:rsidR="006824A3">
        <w:rPr>
          <w:sz w:val="28"/>
          <w:szCs w:val="28"/>
        </w:rPr>
        <w:t xml:space="preserve"> </w:t>
      </w:r>
      <w:r w:rsidR="006824A3" w:rsidRPr="006824A3">
        <w:rPr>
          <w:sz w:val="28"/>
          <w:szCs w:val="28"/>
        </w:rPr>
        <w:t>«Большая перемена» — не соревнование, а совместное движение вперед детей и их взрослых наставников. В этой сплоченности рождается невероятная команда, которой под силу покорить любые вершины.</w:t>
      </w:r>
    </w:p>
    <w:p w:rsidR="00CA28D7" w:rsidRDefault="00F845C7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8D7" w:rsidRPr="00331265">
        <w:rPr>
          <w:b/>
          <w:sz w:val="28"/>
          <w:szCs w:val="28"/>
        </w:rPr>
        <w:t xml:space="preserve">Организационно-педагогические основы реализации программы: </w:t>
      </w:r>
      <w:r w:rsidR="00CA28D7" w:rsidRPr="00331265">
        <w:rPr>
          <w:sz w:val="28"/>
          <w:szCs w:val="28"/>
        </w:rPr>
        <w:t xml:space="preserve">программа рассчитана на </w:t>
      </w:r>
      <w:r w:rsidR="009C7A39">
        <w:rPr>
          <w:sz w:val="28"/>
          <w:szCs w:val="28"/>
        </w:rPr>
        <w:t>1</w:t>
      </w:r>
      <w:r w:rsidR="00CA28D7" w:rsidRPr="00331265">
        <w:rPr>
          <w:sz w:val="28"/>
          <w:szCs w:val="28"/>
        </w:rPr>
        <w:t xml:space="preserve"> год </w:t>
      </w:r>
      <w:r w:rsidR="00FE059A">
        <w:rPr>
          <w:sz w:val="28"/>
          <w:szCs w:val="28"/>
        </w:rPr>
        <w:t xml:space="preserve">для </w:t>
      </w:r>
      <w:r w:rsidR="009C7A39" w:rsidRPr="009C7A39">
        <w:rPr>
          <w:sz w:val="28"/>
          <w:szCs w:val="28"/>
        </w:rPr>
        <w:t>единого сообщества детей, пе</w:t>
      </w:r>
      <w:r w:rsidR="00F04429">
        <w:rPr>
          <w:sz w:val="28"/>
          <w:szCs w:val="28"/>
        </w:rPr>
        <w:t>дагогов и родителей</w:t>
      </w:r>
      <w:r w:rsidR="00CA28D7" w:rsidRPr="00331265">
        <w:rPr>
          <w:sz w:val="28"/>
          <w:szCs w:val="28"/>
        </w:rPr>
        <w:t xml:space="preserve">. Состав </w:t>
      </w:r>
      <w:r w:rsidR="009C7A39">
        <w:rPr>
          <w:sz w:val="28"/>
          <w:szCs w:val="28"/>
        </w:rPr>
        <w:t>Клуба</w:t>
      </w:r>
      <w:r w:rsidR="00CA28D7" w:rsidRPr="00331265">
        <w:rPr>
          <w:sz w:val="28"/>
          <w:szCs w:val="28"/>
        </w:rPr>
        <w:t xml:space="preserve"> - переменный. Запись детей в клуб осуществляется на добр</w:t>
      </w:r>
      <w:r w:rsidR="00DD2FFA">
        <w:rPr>
          <w:sz w:val="28"/>
          <w:szCs w:val="28"/>
        </w:rPr>
        <w:t>овольной основе по</w:t>
      </w:r>
      <w:r w:rsidR="00CA28D7" w:rsidRPr="00331265">
        <w:rPr>
          <w:sz w:val="28"/>
          <w:szCs w:val="28"/>
        </w:rPr>
        <w:t xml:space="preserve"> заявлению родителей.</w:t>
      </w:r>
    </w:p>
    <w:p w:rsidR="009F13B6" w:rsidRDefault="009F13B6" w:rsidP="00DF70D8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F70D8" w:rsidRDefault="00DF70D8" w:rsidP="00DF70D8">
      <w:pPr>
        <w:tabs>
          <w:tab w:val="left" w:pos="993"/>
        </w:tabs>
        <w:jc w:val="center"/>
        <w:rPr>
          <w:b/>
          <w:sz w:val="28"/>
          <w:szCs w:val="28"/>
        </w:rPr>
      </w:pPr>
      <w:r w:rsidRPr="00DF70D8">
        <w:rPr>
          <w:b/>
          <w:sz w:val="28"/>
          <w:szCs w:val="28"/>
        </w:rPr>
        <w:t>Планируемые результаты:</w:t>
      </w:r>
    </w:p>
    <w:p w:rsidR="00DF70D8" w:rsidRDefault="00DF70D8" w:rsidP="00DF70D8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b/>
          <w:sz w:val="28"/>
          <w:szCs w:val="28"/>
        </w:rPr>
        <w:t>Личностны</w:t>
      </w:r>
      <w:r w:rsidR="00DF70D8">
        <w:rPr>
          <w:b/>
          <w:sz w:val="28"/>
          <w:szCs w:val="28"/>
        </w:rPr>
        <w:t>е:</w:t>
      </w:r>
      <w:r w:rsidR="00DF70D8" w:rsidRPr="00DF70D8">
        <w:rPr>
          <w:sz w:val="28"/>
          <w:szCs w:val="28"/>
        </w:rPr>
        <w:t xml:space="preserve"> готовность и способность </w:t>
      </w:r>
      <w:r w:rsidR="00DF70D8">
        <w:rPr>
          <w:sz w:val="28"/>
          <w:szCs w:val="28"/>
        </w:rPr>
        <w:t>детей</w:t>
      </w:r>
      <w:r w:rsidR="00DF70D8" w:rsidRPr="00DF70D8">
        <w:rPr>
          <w:sz w:val="28"/>
          <w:szCs w:val="28"/>
        </w:rPr>
        <w:t xml:space="preserve"> к саморазвитию и личностному самоопределению, </w:t>
      </w:r>
      <w:proofErr w:type="spellStart"/>
      <w:r w:rsidR="00DF70D8" w:rsidRPr="00DF70D8">
        <w:rPr>
          <w:sz w:val="28"/>
          <w:szCs w:val="28"/>
        </w:rPr>
        <w:t>сформированность</w:t>
      </w:r>
      <w:proofErr w:type="spellEnd"/>
      <w:r w:rsidR="00DF70D8" w:rsidRPr="00DF70D8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</w:t>
      </w:r>
      <w:r w:rsidR="00DF70D8">
        <w:rPr>
          <w:sz w:val="28"/>
          <w:szCs w:val="28"/>
        </w:rPr>
        <w:t xml:space="preserve"> </w:t>
      </w:r>
      <w:r w:rsidR="00DF70D8" w:rsidRPr="00DF70D8">
        <w:rPr>
          <w:sz w:val="28"/>
          <w:szCs w:val="28"/>
        </w:rPr>
        <w:t>социальных и межличностных отношений, ценностно-смысловых установок, отражающих</w:t>
      </w:r>
      <w:r w:rsidR="00DF70D8">
        <w:rPr>
          <w:sz w:val="28"/>
          <w:szCs w:val="28"/>
        </w:rPr>
        <w:t>;</w:t>
      </w:r>
      <w:r w:rsidR="00DF70D8" w:rsidRPr="00DF70D8">
        <w:rPr>
          <w:sz w:val="28"/>
          <w:szCs w:val="28"/>
        </w:rPr>
        <w:t xml:space="preserve">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DF70D8">
        <w:rPr>
          <w:sz w:val="28"/>
          <w:szCs w:val="28"/>
        </w:rPr>
        <w:t>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sz w:val="28"/>
          <w:szCs w:val="28"/>
        </w:rPr>
        <w:t>.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DF70D8">
        <w:rPr>
          <w:b/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>:</w:t>
      </w:r>
      <w:r w:rsidRPr="00DF70D8">
        <w:rPr>
          <w:sz w:val="28"/>
          <w:szCs w:val="28"/>
        </w:rPr>
        <w:t xml:space="preserve"> включающим освоенные обучающимися </w:t>
      </w:r>
      <w:proofErr w:type="spellStart"/>
      <w:r w:rsidRPr="00DF70D8">
        <w:rPr>
          <w:sz w:val="28"/>
          <w:szCs w:val="28"/>
        </w:rPr>
        <w:t>межпредметные</w:t>
      </w:r>
      <w:proofErr w:type="spellEnd"/>
      <w:r w:rsidRPr="00DF70D8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686D92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DF70D8" w:rsidRPr="00F04429" w:rsidRDefault="00686D92" w:rsidP="00DF70D8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F70D8" w:rsidRPr="00F04429">
        <w:rPr>
          <w:b/>
          <w:sz w:val="28"/>
          <w:szCs w:val="28"/>
        </w:rPr>
        <w:lastRenderedPageBreak/>
        <w:t>Личностные результаты освоения программы отражать</w:t>
      </w:r>
      <w:r w:rsidR="00DF70D8" w:rsidRPr="00F04429">
        <w:rPr>
          <w:sz w:val="28"/>
          <w:szCs w:val="28"/>
        </w:rPr>
        <w:t>:</w:t>
      </w:r>
      <w:r w:rsidR="00DF70D8" w:rsidRPr="00F04429">
        <w:rPr>
          <w:b/>
          <w:sz w:val="28"/>
          <w:szCs w:val="28"/>
        </w:rPr>
        <w:t xml:space="preserve">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воспитание чувства ответственности и долга перед Родиной;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>2) формирование ответственного</w:t>
      </w:r>
      <w:r w:rsidR="00686D92">
        <w:rPr>
          <w:sz w:val="28"/>
          <w:szCs w:val="28"/>
        </w:rPr>
        <w:t xml:space="preserve"> отношения к учению, готовности </w:t>
      </w:r>
      <w:r w:rsidRPr="00DF70D8">
        <w:rPr>
          <w:sz w:val="28"/>
          <w:szCs w:val="28"/>
        </w:rPr>
        <w:t xml:space="preserve">и </w:t>
      </w:r>
      <w:proofErr w:type="gramStart"/>
      <w:r w:rsidRPr="00DF70D8">
        <w:rPr>
          <w:sz w:val="28"/>
          <w:szCs w:val="28"/>
        </w:rPr>
        <w:t>способности</w:t>
      </w:r>
      <w:proofErr w:type="gramEnd"/>
      <w:r w:rsidRPr="00DF70D8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</w:t>
      </w:r>
      <w:r>
        <w:rPr>
          <w:sz w:val="28"/>
          <w:szCs w:val="28"/>
        </w:rPr>
        <w:t xml:space="preserve"> </w:t>
      </w:r>
      <w:r w:rsidRPr="00DF70D8">
        <w:rPr>
          <w:sz w:val="28"/>
          <w:szCs w:val="28"/>
        </w:rPr>
        <w:t>образования на базе ориентировки в мире профессий и профессиональных предпочтений,</w:t>
      </w:r>
      <w:r>
        <w:rPr>
          <w:sz w:val="28"/>
          <w:szCs w:val="28"/>
        </w:rPr>
        <w:t xml:space="preserve"> </w:t>
      </w:r>
      <w:r w:rsidRPr="00DF70D8">
        <w:rPr>
          <w:sz w:val="28"/>
          <w:szCs w:val="28"/>
        </w:rPr>
        <w:t xml:space="preserve">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>3) формирование целостного мировоззрения, соответствующего современному</w:t>
      </w:r>
      <w:r w:rsidR="00665823">
        <w:rPr>
          <w:sz w:val="28"/>
          <w:szCs w:val="28"/>
        </w:rPr>
        <w:t xml:space="preserve"> </w:t>
      </w:r>
      <w:r w:rsidRPr="00DF70D8">
        <w:rPr>
          <w:sz w:val="28"/>
          <w:szCs w:val="28"/>
        </w:rPr>
        <w:t xml:space="preserve">уровню развития науки и общественной практики, учитывающего социальное,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культурное, языковое, духовное многообразие современного мира;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F70D8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</w:t>
      </w:r>
      <w:r>
        <w:rPr>
          <w:sz w:val="28"/>
          <w:szCs w:val="28"/>
        </w:rPr>
        <w:t xml:space="preserve"> </w:t>
      </w:r>
      <w:r w:rsidRPr="00DF70D8">
        <w:rPr>
          <w:sz w:val="28"/>
          <w:szCs w:val="28"/>
        </w:rPr>
        <w:t xml:space="preserve"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</w:t>
      </w:r>
      <w:r>
        <w:rPr>
          <w:sz w:val="28"/>
          <w:szCs w:val="28"/>
        </w:rPr>
        <w:t>;</w:t>
      </w:r>
      <w:r w:rsidRPr="00DF70D8">
        <w:rPr>
          <w:sz w:val="28"/>
          <w:szCs w:val="28"/>
        </w:rPr>
        <w:t xml:space="preserve">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региональных, этнокультурных, социальных и экономических особенностей;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>7) формирование коммуникативной компетентности в общении и сотрудничестве</w:t>
      </w:r>
      <w:r>
        <w:rPr>
          <w:sz w:val="28"/>
          <w:szCs w:val="28"/>
        </w:rPr>
        <w:t xml:space="preserve"> </w:t>
      </w:r>
      <w:r w:rsidR="00DF70D8" w:rsidRPr="00DF70D8">
        <w:rPr>
          <w:sz w:val="28"/>
          <w:szCs w:val="28"/>
        </w:rPr>
        <w:t>со сверстниками, детьми старшего и младшего возраста, взрослыми в процессе</w:t>
      </w:r>
      <w:r>
        <w:rPr>
          <w:sz w:val="28"/>
          <w:szCs w:val="28"/>
        </w:rPr>
        <w:t xml:space="preserve"> </w:t>
      </w:r>
      <w:r w:rsidR="00DF70D8" w:rsidRPr="00DF70D8">
        <w:rPr>
          <w:sz w:val="28"/>
          <w:szCs w:val="28"/>
        </w:rPr>
        <w:t>образовательной, общественно полезной, учебно-исследовательской, творческой и других</w:t>
      </w:r>
      <w:r>
        <w:rPr>
          <w:sz w:val="28"/>
          <w:szCs w:val="28"/>
        </w:rPr>
        <w:t xml:space="preserve"> </w:t>
      </w:r>
      <w:r w:rsidR="00DF70D8" w:rsidRPr="00DF70D8">
        <w:rPr>
          <w:sz w:val="28"/>
          <w:szCs w:val="28"/>
        </w:rPr>
        <w:t xml:space="preserve">видов деятельности;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>8) формирование ценности здорового и безопасного образа жизни; усвоение правил</w:t>
      </w:r>
      <w:r>
        <w:rPr>
          <w:sz w:val="28"/>
          <w:szCs w:val="28"/>
        </w:rPr>
        <w:t xml:space="preserve"> </w:t>
      </w:r>
      <w:r w:rsidR="00DF70D8" w:rsidRPr="00DF70D8">
        <w:rPr>
          <w:sz w:val="28"/>
          <w:szCs w:val="28"/>
        </w:rPr>
        <w:t>индивидуального и коллективного безопасного поведения в чрезвычайных ситуациях,</w:t>
      </w:r>
      <w:r>
        <w:rPr>
          <w:sz w:val="28"/>
          <w:szCs w:val="28"/>
        </w:rPr>
        <w:t xml:space="preserve"> </w:t>
      </w:r>
      <w:r w:rsidR="00DF70D8" w:rsidRPr="00DF70D8">
        <w:rPr>
          <w:sz w:val="28"/>
          <w:szCs w:val="28"/>
        </w:rPr>
        <w:t xml:space="preserve">угрожающих жизни и здоровью людей, правил поведения на транспорте и на дорогах;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</w:t>
      </w:r>
      <w:r>
        <w:rPr>
          <w:sz w:val="28"/>
          <w:szCs w:val="28"/>
        </w:rPr>
        <w:t xml:space="preserve"> </w:t>
      </w:r>
      <w:r w:rsidR="00DF70D8" w:rsidRPr="00DF70D8">
        <w:rPr>
          <w:sz w:val="28"/>
          <w:szCs w:val="28"/>
        </w:rPr>
        <w:t xml:space="preserve">рефлексивно-оценочной и практической деятельности в жизненных ситуациях;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F70D8" w:rsidRPr="00DF70D8">
        <w:rPr>
          <w:sz w:val="28"/>
          <w:szCs w:val="28"/>
        </w:rPr>
        <w:t>10) осознание значения семьи в жизни человек</w:t>
      </w:r>
      <w:r>
        <w:rPr>
          <w:sz w:val="28"/>
          <w:szCs w:val="28"/>
        </w:rPr>
        <w:t>а и общества, принятие ценности;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семейной жизни, уважительное и заботливое отношение к членам своей семьи; </w:t>
      </w:r>
    </w:p>
    <w:p w:rsidR="00DF70D8" w:rsidRPr="00DF70D8" w:rsidRDefault="00665823" w:rsidP="00DF70D8">
      <w:pPr>
        <w:tabs>
          <w:tab w:val="left" w:pos="993"/>
        </w:tabs>
        <w:jc w:val="both"/>
        <w:rPr>
          <w:rStyle w:val="FontStyle42"/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5CAF" w:rsidRPr="002D1D30" w:rsidRDefault="00A45CAF" w:rsidP="002B278B">
      <w:pPr>
        <w:tabs>
          <w:tab w:val="left" w:pos="6840"/>
        </w:tabs>
        <w:spacing w:line="245" w:lineRule="auto"/>
        <w:ind w:firstLine="709"/>
        <w:jc w:val="both"/>
        <w:rPr>
          <w:sz w:val="28"/>
          <w:szCs w:val="28"/>
        </w:rPr>
      </w:pPr>
      <w:r w:rsidRPr="002D1D30">
        <w:rPr>
          <w:sz w:val="28"/>
          <w:szCs w:val="28"/>
        </w:rPr>
        <w:t>Условно</w:t>
      </w:r>
      <w:r w:rsidR="004604B6">
        <w:rPr>
          <w:sz w:val="28"/>
          <w:szCs w:val="28"/>
        </w:rPr>
        <w:t xml:space="preserve"> </w:t>
      </w:r>
      <w:r w:rsidR="004604B6" w:rsidRPr="004604B6">
        <w:rPr>
          <w:b/>
          <w:sz w:val="28"/>
          <w:szCs w:val="28"/>
        </w:rPr>
        <w:t>реализацию программы</w:t>
      </w:r>
      <w:r w:rsidRPr="004604B6">
        <w:rPr>
          <w:b/>
          <w:sz w:val="28"/>
          <w:szCs w:val="28"/>
        </w:rPr>
        <w:t xml:space="preserve"> можно разделить на три этапа</w:t>
      </w:r>
      <w:r w:rsidR="004604B6">
        <w:rPr>
          <w:sz w:val="28"/>
          <w:szCs w:val="28"/>
        </w:rPr>
        <w:t>:</w:t>
      </w:r>
    </w:p>
    <w:p w:rsidR="00A45CAF" w:rsidRPr="0077549E" w:rsidRDefault="004604B6" w:rsidP="002B278B">
      <w:pPr>
        <w:spacing w:line="245" w:lineRule="auto"/>
        <w:ind w:left="709"/>
        <w:jc w:val="both"/>
        <w:rPr>
          <w:b/>
          <w:sz w:val="28"/>
          <w:szCs w:val="28"/>
        </w:rPr>
      </w:pPr>
      <w:r w:rsidRPr="0077549E">
        <w:rPr>
          <w:b/>
          <w:sz w:val="28"/>
          <w:szCs w:val="28"/>
        </w:rPr>
        <w:t xml:space="preserve">1 </w:t>
      </w:r>
      <w:r w:rsidR="00A45CAF" w:rsidRPr="0077549E">
        <w:rPr>
          <w:b/>
          <w:sz w:val="28"/>
          <w:szCs w:val="28"/>
        </w:rPr>
        <w:t xml:space="preserve">этап </w:t>
      </w:r>
      <w:r w:rsidRPr="0077549E">
        <w:rPr>
          <w:b/>
          <w:sz w:val="28"/>
          <w:szCs w:val="28"/>
        </w:rPr>
        <w:t>– начальный:</w:t>
      </w:r>
    </w:p>
    <w:p w:rsidR="00A45CAF" w:rsidRPr="002D1D30" w:rsidRDefault="00A45CAF" w:rsidP="004E65A4">
      <w:pPr>
        <w:numPr>
          <w:ilvl w:val="0"/>
          <w:numId w:val="22"/>
        </w:num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1D30">
        <w:rPr>
          <w:sz w:val="28"/>
          <w:szCs w:val="28"/>
        </w:rPr>
        <w:t xml:space="preserve">накомство с </w:t>
      </w:r>
      <w:r w:rsidR="004E65A4">
        <w:rPr>
          <w:sz w:val="28"/>
          <w:szCs w:val="28"/>
        </w:rPr>
        <w:t>участниками клуба:</w:t>
      </w:r>
      <w:r>
        <w:rPr>
          <w:sz w:val="28"/>
          <w:szCs w:val="28"/>
        </w:rPr>
        <w:t xml:space="preserve"> </w:t>
      </w:r>
      <w:r w:rsidR="004E65A4" w:rsidRPr="004E65A4">
        <w:rPr>
          <w:sz w:val="28"/>
          <w:szCs w:val="28"/>
        </w:rPr>
        <w:t>дет</w:t>
      </w:r>
      <w:r w:rsidR="004E65A4">
        <w:rPr>
          <w:sz w:val="28"/>
          <w:szCs w:val="28"/>
        </w:rPr>
        <w:t>ьми, педагогами</w:t>
      </w:r>
      <w:r w:rsidR="008B3CDE">
        <w:rPr>
          <w:sz w:val="28"/>
          <w:szCs w:val="28"/>
        </w:rPr>
        <w:t xml:space="preserve"> и </w:t>
      </w:r>
      <w:r w:rsidR="004E65A4" w:rsidRPr="004E65A4">
        <w:rPr>
          <w:sz w:val="28"/>
          <w:szCs w:val="28"/>
        </w:rPr>
        <w:t>родител</w:t>
      </w:r>
      <w:r w:rsidR="004E65A4">
        <w:rPr>
          <w:sz w:val="28"/>
          <w:szCs w:val="28"/>
        </w:rPr>
        <w:t xml:space="preserve">ями </w:t>
      </w:r>
      <w:r>
        <w:rPr>
          <w:sz w:val="28"/>
          <w:szCs w:val="28"/>
        </w:rPr>
        <w:t>(анкетирование, беседы);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 xml:space="preserve">амоопределение </w:t>
      </w:r>
      <w:r w:rsidR="0077549E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по интересам в клубе;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1D30">
        <w:rPr>
          <w:sz w:val="28"/>
          <w:szCs w:val="28"/>
        </w:rPr>
        <w:t xml:space="preserve">ривлечение </w:t>
      </w:r>
      <w:r w:rsidR="0077549E">
        <w:rPr>
          <w:sz w:val="28"/>
          <w:szCs w:val="28"/>
        </w:rPr>
        <w:t>участников</w:t>
      </w:r>
      <w:r w:rsidRPr="002D1D30">
        <w:rPr>
          <w:sz w:val="28"/>
          <w:szCs w:val="28"/>
        </w:rPr>
        <w:t xml:space="preserve"> к участию</w:t>
      </w:r>
      <w:r>
        <w:rPr>
          <w:sz w:val="28"/>
          <w:szCs w:val="28"/>
        </w:rPr>
        <w:t xml:space="preserve"> в предполагаемых формах работы;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D1D30">
        <w:rPr>
          <w:sz w:val="28"/>
          <w:szCs w:val="28"/>
        </w:rPr>
        <w:t xml:space="preserve">ормирование </w:t>
      </w:r>
      <w:r w:rsidR="0077549E">
        <w:rPr>
          <w:sz w:val="28"/>
          <w:szCs w:val="28"/>
        </w:rPr>
        <w:t>единого</w:t>
      </w:r>
      <w:r w:rsidRPr="002D1D30">
        <w:rPr>
          <w:sz w:val="28"/>
          <w:szCs w:val="28"/>
        </w:rPr>
        <w:t xml:space="preserve"> </w:t>
      </w:r>
      <w:r w:rsidR="0077549E">
        <w:rPr>
          <w:sz w:val="28"/>
          <w:szCs w:val="28"/>
        </w:rPr>
        <w:t>сообщества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1D30">
        <w:rPr>
          <w:sz w:val="28"/>
          <w:szCs w:val="28"/>
        </w:rPr>
        <w:t>ыявление лидеров и привлечение их в помощь в организаци</w:t>
      </w:r>
      <w:r w:rsidR="000B4840">
        <w:rPr>
          <w:sz w:val="28"/>
          <w:szCs w:val="28"/>
        </w:rPr>
        <w:t>и различных форм взаимодействия.</w:t>
      </w:r>
    </w:p>
    <w:p w:rsidR="00A45CAF" w:rsidRPr="002D1D30" w:rsidRDefault="004604B6" w:rsidP="003614AC">
      <w:pPr>
        <w:spacing w:line="245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A45CAF" w:rsidRPr="002D1D30">
        <w:rPr>
          <w:b/>
          <w:sz w:val="28"/>
          <w:szCs w:val="28"/>
        </w:rPr>
        <w:t xml:space="preserve">этап </w:t>
      </w:r>
      <w:r w:rsidR="0077549E">
        <w:rPr>
          <w:b/>
          <w:sz w:val="28"/>
          <w:szCs w:val="28"/>
        </w:rPr>
        <w:t>–</w:t>
      </w:r>
      <w:r w:rsidR="00A45CAF" w:rsidRPr="002D1D30">
        <w:rPr>
          <w:b/>
          <w:sz w:val="28"/>
          <w:szCs w:val="28"/>
        </w:rPr>
        <w:t xml:space="preserve"> основной</w:t>
      </w:r>
      <w:r w:rsidR="0077549E">
        <w:rPr>
          <w:b/>
          <w:sz w:val="28"/>
          <w:szCs w:val="28"/>
        </w:rPr>
        <w:t>: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сплочение </w:t>
      </w:r>
      <w:r w:rsidR="0077549E">
        <w:rPr>
          <w:sz w:val="28"/>
          <w:szCs w:val="28"/>
        </w:rPr>
        <w:t>участников Клуба</w:t>
      </w:r>
      <w:r>
        <w:rPr>
          <w:sz w:val="28"/>
          <w:szCs w:val="28"/>
        </w:rPr>
        <w:t xml:space="preserve"> вокруг лидера</w:t>
      </w:r>
      <w:r w:rsidRPr="002D1D30">
        <w:rPr>
          <w:sz w:val="28"/>
          <w:szCs w:val="28"/>
        </w:rPr>
        <w:t xml:space="preserve"> (взрослых и подростков), создание разновозрастного </w:t>
      </w:r>
      <w:r w:rsidR="0077549E">
        <w:rPr>
          <w:sz w:val="28"/>
          <w:szCs w:val="28"/>
        </w:rPr>
        <w:t>сообщества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>оздание устойчивого актива клуба для организации разнообразной внутриклубной жизни и для взаимодействия клубов между собой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 xml:space="preserve">пособность и готовность </w:t>
      </w:r>
      <w:r w:rsidR="0077549E">
        <w:rPr>
          <w:sz w:val="28"/>
          <w:szCs w:val="28"/>
        </w:rPr>
        <w:t xml:space="preserve">участников </w:t>
      </w:r>
      <w:r w:rsidRPr="002D1D30">
        <w:rPr>
          <w:sz w:val="28"/>
          <w:szCs w:val="28"/>
        </w:rPr>
        <w:t>самостоятельно принимать решения в условиях выбора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2D1D30">
        <w:rPr>
          <w:sz w:val="28"/>
          <w:szCs w:val="28"/>
        </w:rPr>
        <w:t>еализация программы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D1D30">
        <w:rPr>
          <w:sz w:val="28"/>
          <w:szCs w:val="28"/>
        </w:rPr>
        <w:t>заимодействие с социумом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D1D30">
        <w:rPr>
          <w:sz w:val="28"/>
          <w:szCs w:val="28"/>
        </w:rPr>
        <w:t xml:space="preserve">ромежуточная диагностика и удовлетворение интересов и потребностей </w:t>
      </w:r>
      <w:r w:rsidR="0077549E">
        <w:rPr>
          <w:sz w:val="28"/>
          <w:szCs w:val="28"/>
        </w:rPr>
        <w:t>участников</w:t>
      </w:r>
      <w:r w:rsidRPr="002D1D30">
        <w:rPr>
          <w:sz w:val="28"/>
          <w:szCs w:val="28"/>
        </w:rPr>
        <w:t>: анализ, коррекция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</w:t>
      </w:r>
      <w:r w:rsidRPr="002D1D30">
        <w:rPr>
          <w:sz w:val="28"/>
          <w:szCs w:val="28"/>
        </w:rPr>
        <w:t>образовательной</w:t>
      </w:r>
      <w:r w:rsidR="004604B6">
        <w:rPr>
          <w:sz w:val="28"/>
          <w:szCs w:val="28"/>
        </w:rPr>
        <w:t xml:space="preserve"> </w:t>
      </w:r>
      <w:r w:rsidRPr="002D1D30">
        <w:rPr>
          <w:sz w:val="28"/>
          <w:szCs w:val="28"/>
        </w:rPr>
        <w:t>деятельности клуба.</w:t>
      </w:r>
    </w:p>
    <w:p w:rsidR="00A45CAF" w:rsidRPr="002D1D30" w:rsidRDefault="004604B6" w:rsidP="003614AC">
      <w:pPr>
        <w:suppressAutoHyphens/>
        <w:spacing w:line="245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A45CAF" w:rsidRPr="002D1D30">
        <w:rPr>
          <w:b/>
          <w:sz w:val="28"/>
          <w:szCs w:val="28"/>
        </w:rPr>
        <w:t>этап – заключительный</w:t>
      </w:r>
      <w:r w:rsidR="0077549E">
        <w:rPr>
          <w:b/>
          <w:sz w:val="28"/>
          <w:szCs w:val="28"/>
        </w:rPr>
        <w:t>:</w:t>
      </w:r>
    </w:p>
    <w:p w:rsidR="00A45CAF" w:rsidRPr="002D1D30" w:rsidRDefault="00A45CAF" w:rsidP="009C17D8">
      <w:pPr>
        <w:numPr>
          <w:ilvl w:val="0"/>
          <w:numId w:val="24"/>
        </w:numPr>
        <w:tabs>
          <w:tab w:val="left" w:pos="993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>оциальн</w:t>
      </w:r>
      <w:r>
        <w:rPr>
          <w:sz w:val="28"/>
          <w:szCs w:val="28"/>
        </w:rPr>
        <w:t xml:space="preserve">ая адаптация </w:t>
      </w:r>
      <w:r w:rsidR="0077549E">
        <w:rPr>
          <w:sz w:val="28"/>
          <w:szCs w:val="28"/>
        </w:rPr>
        <w:t>участников клуба</w:t>
      </w:r>
      <w:r>
        <w:rPr>
          <w:sz w:val="28"/>
          <w:szCs w:val="28"/>
        </w:rPr>
        <w:t>;</w:t>
      </w:r>
    </w:p>
    <w:p w:rsidR="00A45CAF" w:rsidRPr="003C46C7" w:rsidRDefault="00A45CAF" w:rsidP="009C17D8">
      <w:pPr>
        <w:numPr>
          <w:ilvl w:val="0"/>
          <w:numId w:val="24"/>
        </w:numPr>
        <w:tabs>
          <w:tab w:val="left" w:pos="993"/>
        </w:tabs>
        <w:spacing w:line="245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2D1D30">
        <w:rPr>
          <w:sz w:val="28"/>
          <w:szCs w:val="28"/>
        </w:rPr>
        <w:t>иагностика и анализ деятельности.</w:t>
      </w:r>
    </w:p>
    <w:p w:rsidR="00F845C7" w:rsidRPr="00742C6D" w:rsidRDefault="0077549E" w:rsidP="003C46C7">
      <w:pPr>
        <w:pStyle w:val="ac"/>
        <w:tabs>
          <w:tab w:val="left" w:leader="dot" w:pos="8647"/>
        </w:tabs>
        <w:rPr>
          <w:bCs/>
        </w:rPr>
      </w:pPr>
      <w:proofErr w:type="gramStart"/>
      <w:r>
        <w:rPr>
          <w:bCs/>
        </w:rPr>
        <w:t xml:space="preserve">Координатор Клуба </w:t>
      </w:r>
      <w:r w:rsidR="003C46C7">
        <w:rPr>
          <w:bCs/>
        </w:rPr>
        <w:t xml:space="preserve">в ходе реализации программы имеет право вносить изменения: ввести новую тему </w:t>
      </w:r>
      <w:r w:rsidR="00742C6D">
        <w:rPr>
          <w:bCs/>
        </w:rPr>
        <w:t>мероприятия</w:t>
      </w:r>
      <w:r w:rsidR="003C46C7">
        <w:rPr>
          <w:bCs/>
        </w:rPr>
        <w:t xml:space="preserve">, поменять активное </w:t>
      </w:r>
      <w:r w:rsidR="00742C6D">
        <w:rPr>
          <w:bCs/>
        </w:rPr>
        <w:t>мероприятие</w:t>
      </w:r>
      <w:r w:rsidR="003C46C7">
        <w:rPr>
          <w:bCs/>
        </w:rPr>
        <w:t xml:space="preserve"> по характеру и содержанию на более спокойное, внести в план открытое </w:t>
      </w:r>
      <w:r w:rsidR="00742C6D">
        <w:rPr>
          <w:bCs/>
        </w:rPr>
        <w:t>мероприятие</w:t>
      </w:r>
      <w:r w:rsidR="003C46C7">
        <w:rPr>
          <w:bCs/>
        </w:rPr>
        <w:t xml:space="preserve"> провести мастер-класс, в связи с самообучением самого </w:t>
      </w:r>
      <w:r>
        <w:rPr>
          <w:bCs/>
        </w:rPr>
        <w:t>наставника</w:t>
      </w:r>
      <w:r w:rsidR="003C46C7">
        <w:rPr>
          <w:bCs/>
        </w:rPr>
        <w:t xml:space="preserve"> и поиском более новых и интересных </w:t>
      </w:r>
      <w:r w:rsidR="00742C6D">
        <w:rPr>
          <w:bCs/>
        </w:rPr>
        <w:t>мероприятий</w:t>
      </w:r>
      <w:r w:rsidR="003C46C7">
        <w:rPr>
          <w:bCs/>
        </w:rPr>
        <w:t xml:space="preserve">, методик, идей, и с учетом возрастных </w:t>
      </w:r>
      <w:r w:rsidR="003C46C7" w:rsidRPr="00742C6D">
        <w:rPr>
          <w:bCs/>
        </w:rPr>
        <w:t xml:space="preserve">особенностей </w:t>
      </w:r>
      <w:r w:rsidRPr="00742C6D">
        <w:rPr>
          <w:bCs/>
        </w:rPr>
        <w:t>участников Клуба</w:t>
      </w:r>
      <w:r w:rsidR="003C46C7" w:rsidRPr="00742C6D">
        <w:rPr>
          <w:bCs/>
        </w:rPr>
        <w:t>, так же при необходимости перевести часть</w:t>
      </w:r>
      <w:r w:rsidR="00742C6D">
        <w:rPr>
          <w:bCs/>
        </w:rPr>
        <w:t xml:space="preserve"> мероприятий</w:t>
      </w:r>
      <w:proofErr w:type="gramEnd"/>
      <w:r w:rsidR="003C46C7" w:rsidRPr="00742C6D">
        <w:rPr>
          <w:bCs/>
        </w:rPr>
        <w:t xml:space="preserve"> в дистанционный режим. </w:t>
      </w:r>
    </w:p>
    <w:p w:rsidR="00742C6D" w:rsidRPr="00742C6D" w:rsidRDefault="00742C6D" w:rsidP="00742C6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</w:t>
      </w:r>
      <w:r w:rsidR="003C46C7" w:rsidRPr="00742C6D">
        <w:rPr>
          <w:bCs/>
          <w:sz w:val="28"/>
          <w:szCs w:val="28"/>
        </w:rPr>
        <w:t xml:space="preserve"> оставляет за собой право в случае возникновения необходимости дистанционн</w:t>
      </w:r>
      <w:r w:rsidRPr="00742C6D">
        <w:rPr>
          <w:bCs/>
          <w:sz w:val="28"/>
          <w:szCs w:val="28"/>
        </w:rPr>
        <w:t>ых</w:t>
      </w:r>
      <w:r w:rsidR="003C46C7" w:rsidRPr="00742C6D">
        <w:rPr>
          <w:bCs/>
          <w:sz w:val="28"/>
          <w:szCs w:val="28"/>
        </w:rPr>
        <w:t xml:space="preserve"> </w:t>
      </w:r>
      <w:r w:rsidRPr="00742C6D">
        <w:rPr>
          <w:bCs/>
          <w:sz w:val="28"/>
          <w:szCs w:val="28"/>
        </w:rPr>
        <w:t>мероприятий</w:t>
      </w:r>
      <w:r w:rsidR="003C46C7" w:rsidRPr="00742C6D">
        <w:rPr>
          <w:bCs/>
          <w:sz w:val="28"/>
          <w:szCs w:val="28"/>
        </w:rPr>
        <w:t xml:space="preserve"> по дополнительной общеразвивающей </w:t>
      </w:r>
      <w:r w:rsidR="0077549E" w:rsidRPr="00742C6D">
        <w:rPr>
          <w:bCs/>
          <w:sz w:val="28"/>
          <w:szCs w:val="28"/>
        </w:rPr>
        <w:t>программ</w:t>
      </w:r>
      <w:r w:rsidRPr="00742C6D">
        <w:rPr>
          <w:bCs/>
          <w:sz w:val="28"/>
          <w:szCs w:val="28"/>
        </w:rPr>
        <w:t>е</w:t>
      </w:r>
      <w:r w:rsidR="003C46C7" w:rsidRPr="00742C6D">
        <w:rPr>
          <w:bCs/>
          <w:sz w:val="28"/>
          <w:szCs w:val="28"/>
        </w:rPr>
        <w:t xml:space="preserve"> вносить изменения в </w:t>
      </w:r>
      <w:r>
        <w:rPr>
          <w:bCs/>
          <w:sz w:val="28"/>
          <w:szCs w:val="28"/>
        </w:rPr>
        <w:t>п</w:t>
      </w:r>
      <w:r w:rsidRPr="00742C6D">
        <w:rPr>
          <w:bCs/>
          <w:sz w:val="28"/>
          <w:szCs w:val="28"/>
        </w:rPr>
        <w:t xml:space="preserve">лан мероприятий Клуба «Большой перемены» </w:t>
      </w:r>
      <w:r w:rsidR="00280D91">
        <w:rPr>
          <w:bCs/>
          <w:sz w:val="28"/>
          <w:szCs w:val="28"/>
        </w:rPr>
        <w:t>МБОУ «СОШ № 6 п. Новый Надеждинского района»</w:t>
      </w:r>
      <w:r w:rsidR="008B3CDE">
        <w:rPr>
          <w:bCs/>
          <w:sz w:val="28"/>
          <w:szCs w:val="28"/>
        </w:rPr>
        <w:t xml:space="preserve"> </w:t>
      </w:r>
      <w:r w:rsidRPr="00742C6D">
        <w:rPr>
          <w:bCs/>
          <w:sz w:val="28"/>
          <w:szCs w:val="28"/>
        </w:rPr>
        <w:t>на 202</w:t>
      </w:r>
      <w:r w:rsidR="008B3CDE">
        <w:rPr>
          <w:bCs/>
          <w:sz w:val="28"/>
          <w:szCs w:val="28"/>
        </w:rPr>
        <w:t>2</w:t>
      </w:r>
      <w:r w:rsidRPr="00742C6D">
        <w:rPr>
          <w:bCs/>
          <w:sz w:val="28"/>
          <w:szCs w:val="28"/>
        </w:rPr>
        <w:t>-202</w:t>
      </w:r>
      <w:r w:rsidR="008B3CDE">
        <w:rPr>
          <w:bCs/>
          <w:sz w:val="28"/>
          <w:szCs w:val="28"/>
        </w:rPr>
        <w:t>3</w:t>
      </w:r>
      <w:r w:rsidRPr="00742C6D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>.</w:t>
      </w:r>
    </w:p>
    <w:p w:rsidR="00CA28D7" w:rsidRPr="00331265" w:rsidRDefault="00CA28D7" w:rsidP="00742C6D">
      <w:pPr>
        <w:pStyle w:val="ac"/>
        <w:tabs>
          <w:tab w:val="left" w:leader="dot" w:pos="8647"/>
        </w:tabs>
      </w:pPr>
      <w:r w:rsidRPr="00331265">
        <w:rPr>
          <w:b/>
        </w:rPr>
        <w:t>Результаты реализации программы</w:t>
      </w:r>
      <w:r w:rsidRPr="00331265">
        <w:t xml:space="preserve"> отслеживаются в ходе текущего, промежуточного и итогового мониторинга. При его проведении </w:t>
      </w:r>
      <w:r w:rsidRPr="00331265">
        <w:lastRenderedPageBreak/>
        <w:t xml:space="preserve">предусматривается оценка качества реализации развивающих, воспитательных и </w:t>
      </w:r>
      <w:r w:rsidR="0077549E">
        <w:t>социальных</w:t>
      </w:r>
      <w:r w:rsidRPr="00331265">
        <w:t xml:space="preserve"> задач.</w:t>
      </w:r>
    </w:p>
    <w:p w:rsidR="008D5C42" w:rsidRPr="00EE5D69" w:rsidRDefault="00CA28D7" w:rsidP="003614AC">
      <w:pPr>
        <w:spacing w:line="245" w:lineRule="auto"/>
        <w:ind w:firstLine="720"/>
        <w:jc w:val="both"/>
        <w:rPr>
          <w:sz w:val="28"/>
          <w:szCs w:val="28"/>
        </w:rPr>
      </w:pPr>
      <w:proofErr w:type="gramStart"/>
      <w:r w:rsidRPr="00331265">
        <w:rPr>
          <w:sz w:val="28"/>
          <w:szCs w:val="28"/>
        </w:rPr>
        <w:t xml:space="preserve">Используются следующие методы проведения </w:t>
      </w:r>
      <w:r w:rsidR="0077549E">
        <w:rPr>
          <w:sz w:val="28"/>
          <w:szCs w:val="28"/>
        </w:rPr>
        <w:t xml:space="preserve">мониторинга: </w:t>
      </w:r>
      <w:r w:rsidR="00EE5D69" w:rsidRPr="00EE5D69">
        <w:rPr>
          <w:sz w:val="28"/>
          <w:szCs w:val="28"/>
        </w:rPr>
        <w:t>тесты, анкеты, викторины</w:t>
      </w:r>
      <w:r w:rsidR="0077549E">
        <w:rPr>
          <w:sz w:val="28"/>
          <w:szCs w:val="28"/>
        </w:rPr>
        <w:t xml:space="preserve">, кейсы, проекты </w:t>
      </w:r>
      <w:r w:rsidR="00EE5D69" w:rsidRPr="00EE5D69">
        <w:rPr>
          <w:sz w:val="28"/>
          <w:szCs w:val="28"/>
        </w:rPr>
        <w:t>и демонстрационные (выс</w:t>
      </w:r>
      <w:r w:rsidR="00742C6D">
        <w:rPr>
          <w:sz w:val="28"/>
          <w:szCs w:val="28"/>
        </w:rPr>
        <w:t xml:space="preserve">тавки, соревнования, </w:t>
      </w:r>
      <w:r w:rsidR="00EE5D69" w:rsidRPr="00EE5D69">
        <w:rPr>
          <w:sz w:val="28"/>
          <w:szCs w:val="28"/>
        </w:rPr>
        <w:t>конкурсы, турниры</w:t>
      </w:r>
      <w:r w:rsidR="0077549E">
        <w:rPr>
          <w:sz w:val="28"/>
          <w:szCs w:val="28"/>
        </w:rPr>
        <w:t>, акции</w:t>
      </w:r>
      <w:r w:rsidR="00742C6D">
        <w:rPr>
          <w:sz w:val="28"/>
          <w:szCs w:val="28"/>
        </w:rPr>
        <w:t xml:space="preserve"> и др.</w:t>
      </w:r>
      <w:r w:rsidR="00EE5D69" w:rsidRPr="00EE5D69">
        <w:rPr>
          <w:sz w:val="28"/>
          <w:szCs w:val="28"/>
        </w:rPr>
        <w:t>).</w:t>
      </w:r>
      <w:proofErr w:type="gramEnd"/>
    </w:p>
    <w:p w:rsidR="00CA28D7" w:rsidRDefault="00CA28D7" w:rsidP="003614AC">
      <w:pPr>
        <w:pStyle w:val="ac"/>
        <w:spacing w:line="245" w:lineRule="auto"/>
      </w:pPr>
      <w:r w:rsidRPr="00331265">
        <w:t>На основании результатов промежуточного и итогового мониторинга составляются диагностич</w:t>
      </w:r>
      <w:bookmarkStart w:id="1" w:name="_GoBack"/>
      <w:bookmarkEnd w:id="1"/>
      <w:r w:rsidRPr="00331265">
        <w:t xml:space="preserve">еские карты эффективности </w:t>
      </w:r>
      <w:r w:rsidR="00AA6A72">
        <w:t>дополнительной общеразвивающей программы</w:t>
      </w:r>
      <w:r w:rsidRPr="00331265">
        <w:t xml:space="preserve"> </w:t>
      </w:r>
      <w:r w:rsidR="0077549E">
        <w:t xml:space="preserve">Клуба. </w:t>
      </w:r>
    </w:p>
    <w:p w:rsidR="00DF70D8" w:rsidRPr="00331265" w:rsidRDefault="00DF70D8" w:rsidP="003614AC">
      <w:pPr>
        <w:pStyle w:val="ac"/>
        <w:spacing w:line="245" w:lineRule="auto"/>
      </w:pPr>
    </w:p>
    <w:p w:rsidR="00DC68F3" w:rsidRPr="00DC68F3" w:rsidRDefault="00CA28D7" w:rsidP="00DC68F3">
      <w:pPr>
        <w:spacing w:after="120" w:line="245" w:lineRule="auto"/>
        <w:ind w:firstLine="720"/>
        <w:jc w:val="center"/>
        <w:rPr>
          <w:color w:val="000000"/>
          <w:sz w:val="28"/>
          <w:szCs w:val="28"/>
        </w:rPr>
      </w:pPr>
      <w:r w:rsidRPr="00331265">
        <w:rPr>
          <w:b/>
          <w:sz w:val="28"/>
          <w:szCs w:val="28"/>
        </w:rPr>
        <w:t>Ожидаемые результаты реализации программы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1. Сф</w:t>
      </w:r>
      <w:r w:rsidRPr="00DC68F3">
        <w:rPr>
          <w:sz w:val="28"/>
        </w:rPr>
        <w:t>ормирова</w:t>
      </w:r>
      <w:r>
        <w:rPr>
          <w:sz w:val="28"/>
        </w:rPr>
        <w:t>ть</w:t>
      </w:r>
      <w:r w:rsidRPr="00DC68F3">
        <w:rPr>
          <w:sz w:val="28"/>
        </w:rPr>
        <w:t xml:space="preserve"> едино</w:t>
      </w:r>
      <w:r>
        <w:rPr>
          <w:sz w:val="28"/>
        </w:rPr>
        <w:t>е</w:t>
      </w:r>
      <w:r w:rsidRPr="00DC68F3">
        <w:rPr>
          <w:sz w:val="28"/>
        </w:rPr>
        <w:t xml:space="preserve"> сообществ</w:t>
      </w:r>
      <w:r w:rsidR="001F3A20">
        <w:rPr>
          <w:sz w:val="28"/>
        </w:rPr>
        <w:t>о детей</w:t>
      </w:r>
      <w:r w:rsidR="002E2829">
        <w:rPr>
          <w:sz w:val="28"/>
        </w:rPr>
        <w:t xml:space="preserve">, педагогов и родителей </w:t>
      </w:r>
      <w:r w:rsidRPr="00DC68F3">
        <w:rPr>
          <w:sz w:val="28"/>
        </w:rPr>
        <w:t>на базе образовательной организации с высоким уровнем лидерских качеств, заинтересованных в изменении среды вокруг себя;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2. Р</w:t>
      </w:r>
      <w:r w:rsidRPr="00DC68F3">
        <w:rPr>
          <w:sz w:val="28"/>
        </w:rPr>
        <w:t>азвит</w:t>
      </w:r>
      <w:r>
        <w:rPr>
          <w:sz w:val="28"/>
        </w:rPr>
        <w:t>ь</w:t>
      </w:r>
      <w:r w:rsidRPr="00DC68F3">
        <w:rPr>
          <w:sz w:val="28"/>
        </w:rPr>
        <w:t xml:space="preserve"> проектны</w:t>
      </w:r>
      <w:r>
        <w:rPr>
          <w:sz w:val="28"/>
        </w:rPr>
        <w:t>е</w:t>
      </w:r>
      <w:r w:rsidRPr="00DC68F3">
        <w:rPr>
          <w:sz w:val="28"/>
        </w:rPr>
        <w:t xml:space="preserve"> инициатив</w:t>
      </w:r>
      <w:r>
        <w:rPr>
          <w:sz w:val="28"/>
        </w:rPr>
        <w:t>ы</w:t>
      </w:r>
      <w:r w:rsidRPr="00DC68F3">
        <w:rPr>
          <w:sz w:val="28"/>
        </w:rPr>
        <w:t xml:space="preserve"> участников сообщества;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C68F3">
        <w:rPr>
          <w:sz w:val="28"/>
        </w:rPr>
        <w:t>Предостав</w:t>
      </w:r>
      <w:r>
        <w:rPr>
          <w:sz w:val="28"/>
        </w:rPr>
        <w:t>ить</w:t>
      </w:r>
      <w:r w:rsidRPr="00DC68F3">
        <w:rPr>
          <w:sz w:val="28"/>
        </w:rPr>
        <w:t xml:space="preserve"> возможност</w:t>
      </w:r>
      <w:r>
        <w:rPr>
          <w:sz w:val="28"/>
        </w:rPr>
        <w:t>ь</w:t>
      </w:r>
      <w:r w:rsidRPr="00DC68F3">
        <w:rPr>
          <w:sz w:val="28"/>
        </w:rPr>
        <w:t xml:space="preserve"> в развитии направлений Конкурса;</w:t>
      </w:r>
    </w:p>
    <w:p w:rsidR="00F845C7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DC68F3">
        <w:rPr>
          <w:sz w:val="28"/>
        </w:rPr>
        <w:t>Выстраива</w:t>
      </w:r>
      <w:r>
        <w:rPr>
          <w:sz w:val="28"/>
        </w:rPr>
        <w:t>ть диалог</w:t>
      </w:r>
      <w:r w:rsidRPr="00DC68F3">
        <w:rPr>
          <w:sz w:val="28"/>
        </w:rPr>
        <w:t xml:space="preserve"> между всеми участн</w:t>
      </w:r>
      <w:r>
        <w:rPr>
          <w:sz w:val="28"/>
        </w:rPr>
        <w:t>иками образовательного процесса.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5. П</w:t>
      </w:r>
      <w:r w:rsidRPr="00DC68F3">
        <w:rPr>
          <w:sz w:val="28"/>
        </w:rPr>
        <w:t>омощь в реализации проектной идеи, экспертиза проектов, методическая и организационная поддержка проекта от Дирекции «Большая перемена»</w:t>
      </w:r>
      <w:r>
        <w:rPr>
          <w:sz w:val="28"/>
        </w:rPr>
        <w:t>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6. У</w:t>
      </w:r>
      <w:r w:rsidRPr="00DC68F3">
        <w:rPr>
          <w:sz w:val="28"/>
        </w:rPr>
        <w:t>частие в лучших акселерационных программах России с крупными корпорациями, образовательными и индустриальными партнерами</w:t>
      </w:r>
      <w:r>
        <w:rPr>
          <w:sz w:val="28"/>
        </w:rPr>
        <w:t>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7.</w:t>
      </w:r>
      <w:r w:rsidRPr="00DC68F3">
        <w:t xml:space="preserve"> </w:t>
      </w:r>
      <w:r>
        <w:rPr>
          <w:sz w:val="28"/>
        </w:rPr>
        <w:t>У</w:t>
      </w:r>
      <w:r w:rsidRPr="00DC68F3">
        <w:rPr>
          <w:sz w:val="28"/>
        </w:rPr>
        <w:t>частие в образовательных мероприятиях партеров</w:t>
      </w:r>
      <w:r>
        <w:rPr>
          <w:sz w:val="28"/>
        </w:rPr>
        <w:t>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8. У</w:t>
      </w:r>
      <w:r w:rsidRPr="00DC68F3">
        <w:rPr>
          <w:sz w:val="28"/>
        </w:rPr>
        <w:t>частие в межрегиональных и всероссийских мероприятиях</w:t>
      </w:r>
      <w:r>
        <w:rPr>
          <w:sz w:val="28"/>
        </w:rPr>
        <w:t>.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</w:p>
    <w:p w:rsidR="00A45CAF" w:rsidRPr="00FD087A" w:rsidRDefault="00A45CAF" w:rsidP="00DC68F3">
      <w:pPr>
        <w:spacing w:line="24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Фиксация результатов реализации программы:</w:t>
      </w:r>
    </w:p>
    <w:p w:rsidR="00A45CAF" w:rsidRDefault="00A45CAF" w:rsidP="009C17D8">
      <w:pPr>
        <w:numPr>
          <w:ilvl w:val="0"/>
          <w:numId w:val="21"/>
        </w:numPr>
        <w:tabs>
          <w:tab w:val="left" w:pos="993"/>
        </w:tabs>
        <w:suppressAutoHyphens/>
        <w:spacing w:line="245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официальными документами результативности обучения являются грамоты и дипломы </w:t>
      </w:r>
      <w:r w:rsidR="0077549E">
        <w:rPr>
          <w:sz w:val="28"/>
        </w:rPr>
        <w:t>участников клуба</w:t>
      </w:r>
      <w:r>
        <w:rPr>
          <w:sz w:val="28"/>
        </w:rPr>
        <w:t>;</w:t>
      </w:r>
    </w:p>
    <w:p w:rsidR="00A45CAF" w:rsidRDefault="00A45CAF" w:rsidP="009C17D8">
      <w:pPr>
        <w:numPr>
          <w:ilvl w:val="0"/>
          <w:numId w:val="21"/>
        </w:numPr>
        <w:tabs>
          <w:tab w:val="left" w:pos="993"/>
        </w:tabs>
        <w:suppressAutoHyphens/>
        <w:spacing w:line="245" w:lineRule="auto"/>
        <w:ind w:left="0" w:firstLine="709"/>
        <w:jc w:val="both"/>
        <w:rPr>
          <w:sz w:val="28"/>
        </w:rPr>
      </w:pPr>
      <w:r>
        <w:rPr>
          <w:sz w:val="28"/>
        </w:rPr>
        <w:t>результаты выступлений на конкурсах, соревнованиях фиксируются в официальных документах;</w:t>
      </w:r>
    </w:p>
    <w:p w:rsidR="00A45CAF" w:rsidRDefault="00DC68F3" w:rsidP="009C17D8">
      <w:pPr>
        <w:numPr>
          <w:ilvl w:val="0"/>
          <w:numId w:val="21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</w:rPr>
      </w:pPr>
      <w:r>
        <w:rPr>
          <w:sz w:val="28"/>
        </w:rPr>
        <w:t>результаты</w:t>
      </w:r>
      <w:r w:rsidR="00A45CAF">
        <w:rPr>
          <w:sz w:val="28"/>
        </w:rPr>
        <w:t xml:space="preserve"> исследований заносятся в папку </w:t>
      </w:r>
      <w:r>
        <w:rPr>
          <w:sz w:val="28"/>
        </w:rPr>
        <w:t>наставника координатора Клуба</w:t>
      </w:r>
      <w:r w:rsidR="00A45CAF">
        <w:rPr>
          <w:sz w:val="28"/>
        </w:rPr>
        <w:t>.</w:t>
      </w:r>
    </w:p>
    <w:p w:rsidR="00A45CAF" w:rsidRDefault="00A45CAF" w:rsidP="003614AC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8D2BAE">
        <w:rPr>
          <w:bCs/>
          <w:sz w:val="28"/>
          <w:szCs w:val="28"/>
        </w:rPr>
        <w:t xml:space="preserve">Такая система оценки позволяет </w:t>
      </w:r>
      <w:r>
        <w:rPr>
          <w:bCs/>
          <w:sz w:val="28"/>
          <w:szCs w:val="28"/>
        </w:rPr>
        <w:t xml:space="preserve">ребенку </w:t>
      </w:r>
      <w:r w:rsidRPr="008D2BAE">
        <w:rPr>
          <w:bCs/>
          <w:sz w:val="28"/>
          <w:szCs w:val="28"/>
        </w:rPr>
        <w:t xml:space="preserve">максимально проявить свои способности, а </w:t>
      </w:r>
      <w:r w:rsidR="0077549E">
        <w:rPr>
          <w:bCs/>
          <w:sz w:val="28"/>
          <w:szCs w:val="28"/>
        </w:rPr>
        <w:t>наставнику</w:t>
      </w:r>
      <w:r w:rsidRPr="008D2BAE">
        <w:rPr>
          <w:bCs/>
          <w:sz w:val="28"/>
          <w:szCs w:val="28"/>
        </w:rPr>
        <w:t xml:space="preserve"> – стимулировать участие детей в образовательном процессе. Рейтинговая система </w:t>
      </w:r>
      <w:r>
        <w:rPr>
          <w:bCs/>
          <w:sz w:val="28"/>
          <w:szCs w:val="28"/>
        </w:rPr>
        <w:t xml:space="preserve">в сочетании с </w:t>
      </w:r>
      <w:r w:rsidRPr="008D2BAE">
        <w:rPr>
          <w:bCs/>
          <w:sz w:val="28"/>
          <w:szCs w:val="28"/>
        </w:rPr>
        <w:t>принцип</w:t>
      </w:r>
      <w:r>
        <w:rPr>
          <w:bCs/>
          <w:sz w:val="28"/>
          <w:szCs w:val="28"/>
        </w:rPr>
        <w:t>ом</w:t>
      </w:r>
      <w:r w:rsidRPr="008D2BAE">
        <w:rPr>
          <w:bCs/>
          <w:sz w:val="28"/>
          <w:szCs w:val="28"/>
        </w:rPr>
        <w:t xml:space="preserve"> добровольности обучения и оценивания превращаются в способ рационального определения индивидуального показателя успешности. </w:t>
      </w:r>
    </w:p>
    <w:p w:rsidR="0037144F" w:rsidRPr="00264E87" w:rsidRDefault="005C6881" w:rsidP="00264E8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Toc92668129"/>
      <w:r w:rsidR="00240B77" w:rsidRPr="00264E8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264E87" w:rsidRPr="00264E87">
        <w:rPr>
          <w:rFonts w:ascii="Times New Roman" w:hAnsi="Times New Roman" w:cs="Times New Roman"/>
          <w:sz w:val="28"/>
          <w:szCs w:val="28"/>
        </w:rPr>
        <w:t>программы</w:t>
      </w:r>
      <w:bookmarkEnd w:id="2"/>
    </w:p>
    <w:p w:rsidR="00085278" w:rsidRPr="00085278" w:rsidRDefault="00050D38" w:rsidP="00085278">
      <w:pPr>
        <w:pStyle w:val="ac"/>
        <w:rPr>
          <w:szCs w:val="32"/>
        </w:rPr>
      </w:pPr>
      <w:r>
        <w:rPr>
          <w:szCs w:val="32"/>
        </w:rPr>
        <w:t>П</w:t>
      </w:r>
      <w:r w:rsidR="00536675">
        <w:rPr>
          <w:szCs w:val="32"/>
        </w:rPr>
        <w:t>рограмма</w:t>
      </w:r>
      <w:r w:rsidR="001379EB">
        <w:rPr>
          <w:szCs w:val="32"/>
        </w:rPr>
        <w:t xml:space="preserve"> школьного </w:t>
      </w:r>
      <w:r w:rsidR="001379EB" w:rsidRPr="001379EB">
        <w:t>клуба «Большая перемена» города Москва на базе государственного общеобразовательного учреж</w:t>
      </w:r>
      <w:r w:rsidR="001379EB">
        <w:t xml:space="preserve">дения «Школа № 2120», </w:t>
      </w:r>
      <w:r w:rsidR="00536675" w:rsidRPr="00EB3A59">
        <w:t>реализуется</w:t>
      </w:r>
      <w:r w:rsidR="00536675" w:rsidRPr="00B71ADE">
        <w:rPr>
          <w:szCs w:val="32"/>
        </w:rPr>
        <w:t xml:space="preserve"> по следующим </w:t>
      </w:r>
      <w:r w:rsidR="00085278">
        <w:rPr>
          <w:szCs w:val="32"/>
        </w:rPr>
        <w:t>н</w:t>
      </w:r>
      <w:r w:rsidR="00085278" w:rsidRPr="00085278">
        <w:rPr>
          <w:szCs w:val="32"/>
        </w:rPr>
        <w:t>аправлени</w:t>
      </w:r>
      <w:r w:rsidR="00085278">
        <w:rPr>
          <w:szCs w:val="32"/>
        </w:rPr>
        <w:t>ям</w:t>
      </w:r>
      <w:r w:rsidR="00085278" w:rsidRPr="00085278">
        <w:rPr>
          <w:szCs w:val="32"/>
        </w:rPr>
        <w:t xml:space="preserve"> работы Клуба</w:t>
      </w:r>
      <w:r w:rsidR="001F3A20">
        <w:rPr>
          <w:szCs w:val="32"/>
        </w:rPr>
        <w:t>,</w:t>
      </w:r>
      <w:r w:rsidR="00085278" w:rsidRPr="00085278">
        <w:rPr>
          <w:szCs w:val="32"/>
        </w:rPr>
        <w:t xml:space="preserve"> соответству</w:t>
      </w:r>
      <w:r w:rsidR="001F3A20">
        <w:rPr>
          <w:szCs w:val="32"/>
        </w:rPr>
        <w:t>ет</w:t>
      </w:r>
      <w:r w:rsidR="00085278" w:rsidRPr="00085278">
        <w:rPr>
          <w:szCs w:val="32"/>
        </w:rPr>
        <w:t xml:space="preserve"> вызовам (направлениям) Конкурса: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1.</w:t>
      </w:r>
      <w:r w:rsidRPr="00085278">
        <w:rPr>
          <w:szCs w:val="32"/>
        </w:rPr>
        <w:tab/>
        <w:t xml:space="preserve"> «Твори!»;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2.</w:t>
      </w:r>
      <w:r w:rsidRPr="00085278">
        <w:rPr>
          <w:szCs w:val="32"/>
        </w:rPr>
        <w:tab/>
        <w:t xml:space="preserve"> «Сохраняй природу!»;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3.</w:t>
      </w:r>
      <w:r w:rsidRPr="00085278">
        <w:rPr>
          <w:szCs w:val="32"/>
        </w:rPr>
        <w:tab/>
        <w:t xml:space="preserve"> «Меняй мир вокруг!»;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4.</w:t>
      </w:r>
      <w:r w:rsidRPr="00085278">
        <w:rPr>
          <w:szCs w:val="32"/>
        </w:rPr>
        <w:tab/>
        <w:t xml:space="preserve"> «Будь здоров!»;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5.</w:t>
      </w:r>
      <w:r w:rsidRPr="00085278">
        <w:rPr>
          <w:szCs w:val="32"/>
        </w:rPr>
        <w:tab/>
        <w:t xml:space="preserve"> «Создавай будущее!»;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6.</w:t>
      </w:r>
      <w:r w:rsidRPr="00085278">
        <w:rPr>
          <w:szCs w:val="32"/>
        </w:rPr>
        <w:tab/>
        <w:t xml:space="preserve"> «Расскажи о главном!»;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7.</w:t>
      </w:r>
      <w:r w:rsidRPr="00085278">
        <w:rPr>
          <w:szCs w:val="32"/>
        </w:rPr>
        <w:tab/>
        <w:t xml:space="preserve"> «Делай добро!»;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8.</w:t>
      </w:r>
      <w:r w:rsidRPr="00085278">
        <w:rPr>
          <w:szCs w:val="32"/>
        </w:rPr>
        <w:tab/>
        <w:t xml:space="preserve"> «Познавай Россию!»;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9.</w:t>
      </w:r>
      <w:r w:rsidRPr="00085278">
        <w:rPr>
          <w:szCs w:val="32"/>
        </w:rPr>
        <w:tab/>
        <w:t xml:space="preserve"> «Помни!»;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10.</w:t>
      </w:r>
      <w:r w:rsidRPr="00085278">
        <w:rPr>
          <w:szCs w:val="32"/>
        </w:rPr>
        <w:tab/>
        <w:t>«Открывай новое!»;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11.</w:t>
      </w:r>
      <w:r w:rsidRPr="00085278">
        <w:rPr>
          <w:szCs w:val="32"/>
        </w:rPr>
        <w:tab/>
        <w:t>«Предпринимай!»;</w:t>
      </w:r>
    </w:p>
    <w:p w:rsidR="00536675" w:rsidRPr="00EB3A59" w:rsidRDefault="00085278" w:rsidP="00085278">
      <w:pPr>
        <w:pStyle w:val="ac"/>
        <w:tabs>
          <w:tab w:val="left" w:pos="1134"/>
        </w:tabs>
        <w:spacing w:line="245" w:lineRule="auto"/>
        <w:ind w:left="709" w:firstLine="0"/>
        <w:rPr>
          <w:szCs w:val="32"/>
        </w:rPr>
      </w:pPr>
      <w:r w:rsidRPr="00085278">
        <w:rPr>
          <w:szCs w:val="32"/>
        </w:rPr>
        <w:t>12.</w:t>
      </w:r>
      <w:r w:rsidRPr="00085278">
        <w:rPr>
          <w:szCs w:val="32"/>
        </w:rPr>
        <w:tab/>
        <w:t>«Служи Отечеству!».</w:t>
      </w:r>
    </w:p>
    <w:p w:rsidR="00E8736F" w:rsidRDefault="00085278" w:rsidP="00085278">
      <w:pPr>
        <w:pStyle w:val="ac"/>
        <w:spacing w:line="245" w:lineRule="auto"/>
        <w:rPr>
          <w:b/>
          <w:i/>
          <w:color w:val="000000"/>
        </w:rPr>
      </w:pPr>
      <w:r>
        <w:rPr>
          <w:b/>
          <w:szCs w:val="32"/>
        </w:rPr>
        <w:t xml:space="preserve"> </w:t>
      </w:r>
    </w:p>
    <w:p w:rsidR="009D0864" w:rsidRPr="00901214" w:rsidRDefault="009D0864" w:rsidP="00E8736F">
      <w:pPr>
        <w:spacing w:line="245" w:lineRule="auto"/>
        <w:ind w:firstLine="705"/>
        <w:jc w:val="center"/>
        <w:rPr>
          <w:b/>
          <w:i/>
          <w:color w:val="000000"/>
          <w:sz w:val="28"/>
          <w:szCs w:val="28"/>
        </w:rPr>
      </w:pPr>
      <w:r w:rsidRPr="00901214">
        <w:rPr>
          <w:b/>
          <w:i/>
          <w:color w:val="000000"/>
          <w:sz w:val="28"/>
          <w:szCs w:val="28"/>
        </w:rPr>
        <w:t xml:space="preserve">1 год </w:t>
      </w:r>
      <w:r w:rsidR="00085278">
        <w:rPr>
          <w:b/>
          <w:i/>
          <w:color w:val="000000"/>
          <w:sz w:val="28"/>
          <w:szCs w:val="28"/>
        </w:rPr>
        <w:t>работы клуба</w:t>
      </w:r>
    </w:p>
    <w:p w:rsidR="009D0864" w:rsidRPr="00DC6A78" w:rsidRDefault="009D0864" w:rsidP="00E8736F">
      <w:pPr>
        <w:spacing w:line="245" w:lineRule="auto"/>
        <w:ind w:firstLine="709"/>
        <w:rPr>
          <w:b/>
          <w:i/>
          <w:sz w:val="28"/>
          <w:szCs w:val="28"/>
        </w:rPr>
      </w:pPr>
      <w:r w:rsidRPr="00DC6A78">
        <w:rPr>
          <w:b/>
          <w:i/>
          <w:sz w:val="28"/>
          <w:szCs w:val="28"/>
        </w:rPr>
        <w:t>Задачи:</w:t>
      </w:r>
    </w:p>
    <w:p w:rsidR="00052CDD" w:rsidRDefault="00085278" w:rsidP="00085278">
      <w:p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85278">
        <w:rPr>
          <w:sz w:val="28"/>
          <w:szCs w:val="28"/>
        </w:rPr>
        <w:t>рансляция ценностей «Большой перемены» внутри образовательной организации в соответствии с Хартией</w:t>
      </w:r>
      <w:r w:rsidR="00901214" w:rsidRPr="00DC6A78">
        <w:rPr>
          <w:sz w:val="28"/>
          <w:szCs w:val="28"/>
        </w:rPr>
        <w:t>;</w:t>
      </w:r>
    </w:p>
    <w:p w:rsidR="00DC6A78" w:rsidRPr="00DC6A78" w:rsidRDefault="00085278" w:rsidP="00085278">
      <w:p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A78" w:rsidRPr="00DC6A78">
        <w:rPr>
          <w:sz w:val="28"/>
          <w:szCs w:val="28"/>
        </w:rPr>
        <w:t xml:space="preserve">сплотить </w:t>
      </w:r>
      <w:r>
        <w:rPr>
          <w:sz w:val="28"/>
          <w:szCs w:val="28"/>
        </w:rPr>
        <w:t>сообщества Клуба</w:t>
      </w:r>
      <w:r w:rsidR="00DC6A78">
        <w:rPr>
          <w:sz w:val="28"/>
          <w:szCs w:val="28"/>
        </w:rPr>
        <w:t>;</w:t>
      </w:r>
    </w:p>
    <w:p w:rsidR="009D0864" w:rsidRPr="00DC6A78" w:rsidRDefault="00085278" w:rsidP="00085278">
      <w:p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A78" w:rsidRPr="00DC6A78">
        <w:rPr>
          <w:sz w:val="28"/>
          <w:szCs w:val="28"/>
        </w:rPr>
        <w:t>п</w:t>
      </w:r>
      <w:r w:rsidR="00901214" w:rsidRPr="00DC6A78">
        <w:rPr>
          <w:sz w:val="28"/>
          <w:szCs w:val="28"/>
        </w:rPr>
        <w:t>овысить</w:t>
      </w:r>
      <w:r w:rsidR="00901214" w:rsidRPr="00DC6A78">
        <w:rPr>
          <w:b/>
          <w:i/>
          <w:sz w:val="28"/>
          <w:szCs w:val="28"/>
        </w:rPr>
        <w:t xml:space="preserve"> </w:t>
      </w:r>
      <w:r w:rsidR="00901214" w:rsidRPr="00DC6A78">
        <w:rPr>
          <w:sz w:val="28"/>
          <w:szCs w:val="28"/>
        </w:rPr>
        <w:t>уровень развития коллектива, эмоционально-психологический климат</w:t>
      </w:r>
      <w:r w:rsidR="00DC6A78" w:rsidRPr="00DC6A78">
        <w:rPr>
          <w:sz w:val="28"/>
          <w:szCs w:val="28"/>
        </w:rPr>
        <w:t>.</w:t>
      </w:r>
    </w:p>
    <w:p w:rsidR="00085278" w:rsidRDefault="00085278" w:rsidP="00E8736F">
      <w:pPr>
        <w:ind w:firstLine="709"/>
        <w:jc w:val="both"/>
        <w:rPr>
          <w:b/>
          <w:sz w:val="28"/>
          <w:szCs w:val="28"/>
        </w:rPr>
      </w:pPr>
      <w:r w:rsidRPr="00085278">
        <w:rPr>
          <w:b/>
          <w:sz w:val="28"/>
          <w:szCs w:val="28"/>
        </w:rPr>
        <w:t>План мероприятий Клуба «Большой перемены» обр</w:t>
      </w:r>
      <w:r w:rsidR="00C20631">
        <w:rPr>
          <w:b/>
          <w:sz w:val="28"/>
          <w:szCs w:val="28"/>
        </w:rPr>
        <w:t>азовательной организации на 2022-2023</w:t>
      </w:r>
      <w:r w:rsidRPr="00085278">
        <w:rPr>
          <w:b/>
          <w:sz w:val="28"/>
          <w:szCs w:val="28"/>
        </w:rPr>
        <w:t xml:space="preserve"> учебный год</w:t>
      </w:r>
    </w:p>
    <w:p w:rsidR="00085278" w:rsidRDefault="00085278" w:rsidP="00E8736F">
      <w:pPr>
        <w:ind w:firstLine="709"/>
        <w:jc w:val="both"/>
        <w:rPr>
          <w:b/>
          <w:sz w:val="28"/>
          <w:szCs w:val="28"/>
        </w:rPr>
      </w:pP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58"/>
        <w:gridCol w:w="2226"/>
        <w:gridCol w:w="2179"/>
        <w:gridCol w:w="1479"/>
        <w:gridCol w:w="1906"/>
      </w:tblGrid>
      <w:tr w:rsidR="00085278" w:rsidRPr="00085278" w:rsidTr="00463252">
        <w:tc>
          <w:tcPr>
            <w:tcW w:w="10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№Е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Ключевые клубные дела</w:t>
            </w:r>
          </w:p>
          <w:p w:rsidR="00085278" w:rsidRPr="00085278" w:rsidRDefault="00085278" w:rsidP="0008527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85278" w:rsidRPr="00085278" w:rsidTr="00463252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5278">
              <w:rPr>
                <w:rFonts w:ascii="Batang" w:eastAsia="№Е"/>
                <w:b/>
                <w:lang w:eastAsia="en-US"/>
              </w:rPr>
              <w:t>Дела</w:t>
            </w:r>
            <w:r w:rsidRPr="00085278">
              <w:rPr>
                <w:rFonts w:ascii="Batang" w:eastAsia="№Е"/>
                <w:b/>
                <w:lang w:eastAsia="en-US"/>
              </w:rPr>
              <w:t xml:space="preserve">, </w:t>
            </w:r>
            <w:r w:rsidRPr="00085278">
              <w:rPr>
                <w:rFonts w:ascii="Batang" w:eastAsia="№Е"/>
                <w:b/>
                <w:lang w:eastAsia="en-US"/>
              </w:rPr>
              <w:t>события</w:t>
            </w:r>
            <w:r w:rsidRPr="00085278">
              <w:rPr>
                <w:rFonts w:ascii="Batang" w:eastAsia="№Е"/>
                <w:b/>
                <w:lang w:eastAsia="en-US"/>
              </w:rPr>
              <w:t xml:space="preserve">, </w:t>
            </w:r>
            <w:r w:rsidRPr="00085278">
              <w:rPr>
                <w:rFonts w:ascii="Batang" w:eastAsia="№Е"/>
                <w:b/>
                <w:lang w:eastAsia="en-US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5278">
              <w:rPr>
                <w:rFonts w:eastAsia="Calibri"/>
                <w:b/>
                <w:sz w:val="22"/>
                <w:szCs w:val="22"/>
                <w:lang w:eastAsia="en-US"/>
              </w:rPr>
              <w:t>Целевая аудитория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Ориентировочное</w:t>
            </w:r>
          </w:p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время</w:t>
            </w:r>
          </w:p>
          <w:p w:rsidR="00085278" w:rsidRPr="00085278" w:rsidRDefault="00085278" w:rsidP="0008527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Ответственные</w:t>
            </w:r>
          </w:p>
        </w:tc>
      </w:tr>
      <w:tr w:rsidR="00085278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знаний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C20631" w:rsidP="009D1C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85278" w:rsidRPr="00085278">
              <w:rPr>
                <w:rFonts w:eastAsia="Calibri"/>
                <w:lang w:eastAsia="en-US"/>
              </w:rPr>
              <w:t>-11 классы</w:t>
            </w:r>
            <w:r w:rsidR="009D1CF7">
              <w:rPr>
                <w:rFonts w:eastAsia="Calibri"/>
                <w:lang w:eastAsia="en-US"/>
              </w:rPr>
              <w:t>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 сентября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 xml:space="preserve">МБОУ </w:t>
            </w:r>
            <w:r w:rsidR="001F324F">
              <w:rPr>
                <w:rFonts w:eastAsia="Batang"/>
                <w:color w:val="000000"/>
                <w:lang w:eastAsia="en-US"/>
              </w:rPr>
              <w:t xml:space="preserve"> «</w:t>
            </w:r>
            <w:r>
              <w:rPr>
                <w:rFonts w:eastAsia="Batang"/>
                <w:color w:val="000000"/>
                <w:lang w:eastAsia="en-US"/>
              </w:rPr>
              <w:t>СОШ № 6 п. Новый</w:t>
            </w:r>
            <w:r w:rsidR="001F324F">
              <w:rPr>
                <w:rFonts w:eastAsia="Batang"/>
                <w:color w:val="000000"/>
                <w:lang w:eastAsia="en-US"/>
              </w:rPr>
              <w:t>»</w:t>
            </w:r>
          </w:p>
          <w:p w:rsidR="00085278" w:rsidRPr="00085278" w:rsidRDefault="00085278" w:rsidP="00085278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78" w:rsidRPr="00085278" w:rsidRDefault="00280D91" w:rsidP="0072735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воспитателя и всех дошкольных работников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 w:rsidP="00766BC5">
            <w:r w:rsidRPr="005C6C72">
              <w:t>1-11 классы, выпускники школ, родители, наставники</w:t>
            </w:r>
            <w:r>
              <w:t xml:space="preserve">, воспитатели детских садов </w:t>
            </w:r>
            <w:r w:rsidR="00766BC5">
              <w:t xml:space="preserve">п. </w:t>
            </w:r>
            <w:proofErr w:type="gramStart"/>
            <w:r w:rsidR="00766BC5">
              <w:t>Новый</w:t>
            </w:r>
            <w:proofErr w:type="gram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27 сентября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lastRenderedPageBreak/>
              <w:t>День интернета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30 сентября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пожилых людей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 w:rsidP="00766BC5">
            <w:r w:rsidRPr="005C6C72">
              <w:t>1-11 классы, выпускники школ, родители, наставники</w:t>
            </w:r>
            <w:r>
              <w:t xml:space="preserve">, люди преклонного возраста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 октября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учителя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5 октября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бабушек и дедушек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 w:rsidP="00766BC5">
            <w:r w:rsidRPr="005C6C72">
              <w:t>1-11 классы, выпускники школ, родители, наставники</w:t>
            </w:r>
            <w:r>
              <w:t xml:space="preserve">, </w:t>
            </w:r>
            <w:r w:rsidRPr="00727351">
              <w:t xml:space="preserve">люди преклонного возраста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28 октября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народного единства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4 ноября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добровольца (волонтера)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5 декабря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Конституции Российской Федерации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12 декабря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Новый год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 января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Старый Новый год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14 января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защитника Отечества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23 февраля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Масленица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24 февраля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Международный женский день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8 марта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lastRenderedPageBreak/>
              <w:t>День смеха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 апреля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Международный день памятников и исторических мест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18 апреля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Национальный день донора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20 апреля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D91" w:rsidRPr="00781205" w:rsidRDefault="00280D91" w:rsidP="007812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работников скорой медицинской помощи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28 апреля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9 мая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Международный день семей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15 мая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Международный день музеев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18 мая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российского предпринимательства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26 мая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Общероссийский день библиотек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27 мая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Международный день защиты детей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 июня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12 июня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медицинского работника в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21 июня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молодежи России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 xml:space="preserve">1-11 классы, выпускники школ, родители, </w:t>
            </w:r>
            <w:r w:rsidRPr="005C6C72">
              <w:lastRenderedPageBreak/>
              <w:t>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lastRenderedPageBreak/>
              <w:t>27 июня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lastRenderedPageBreak/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8 июля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22 августа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Международный День больших перемен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28 марта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Заседания Клуба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Участие во Всероссийской акции «Добрая суббота»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72735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Участие в городских, областных, всероссийских конкурсах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Default="00280D91">
            <w:r w:rsidRPr="005C6C72">
              <w:t>1-11 классы, выпускники школ,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08527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0"/>
                <w:u w:color="000000"/>
              </w:rPr>
            </w:pPr>
            <w:r w:rsidRPr="00085278">
              <w:rPr>
                <w:rFonts w:eastAsia="ヒラギノ角ゴ Pro W3"/>
                <w:color w:val="000000"/>
                <w:szCs w:val="20"/>
                <w:u w:color="000000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463252">
        <w:tc>
          <w:tcPr>
            <w:tcW w:w="10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Курсы кл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>убной</w:t>
            </w:r>
            <w:r w:rsidRPr="00085278">
              <w:rPr>
                <w:rFonts w:eastAsia="№Е"/>
                <w:b/>
                <w:color w:val="000000"/>
                <w:lang w:eastAsia="en-US"/>
              </w:rPr>
              <w:t xml:space="preserve"> деятельности п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>о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 xml:space="preserve"> 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>направлениям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 xml:space="preserve"> (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>вызовам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>)</w:t>
            </w:r>
          </w:p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80D91" w:rsidRPr="00085278" w:rsidTr="00280D91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На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>звание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 xml:space="preserve"> </w:t>
            </w:r>
            <w:r w:rsidRPr="00085278">
              <w:rPr>
                <w:rFonts w:ascii="Batang" w:eastAsia="№Е"/>
                <w:b/>
                <w:color w:val="000000"/>
                <w:lang w:eastAsia="en-US"/>
              </w:rPr>
              <w:t>курса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Возрастная категория/Классы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Количество</w:t>
            </w:r>
          </w:p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часов</w:t>
            </w:r>
          </w:p>
          <w:p w:rsidR="00280D91" w:rsidRPr="00085278" w:rsidRDefault="00280D91" w:rsidP="00085278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в неделю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A4057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A4057C">
            <w:pPr>
              <w:rPr>
                <w:rFonts w:eastAsia="№Е"/>
                <w:lang w:eastAsia="en-US"/>
              </w:rPr>
            </w:pPr>
            <w:r w:rsidRPr="00085278">
              <w:rPr>
                <w:rFonts w:eastAsia="№Е"/>
                <w:lang w:eastAsia="en-US"/>
              </w:rPr>
              <w:t xml:space="preserve">Курс внеурочной деятельности по </w:t>
            </w:r>
            <w:r>
              <w:rPr>
                <w:rFonts w:eastAsia="№Е"/>
                <w:lang w:eastAsia="en-US"/>
              </w:rPr>
              <w:t>12 направлениям «Большой перемены»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Default="00280D91" w:rsidP="00A4057C">
            <w:pPr>
              <w:jc w:val="center"/>
            </w:pPr>
            <w:r>
              <w:t>5-11 классы</w:t>
            </w:r>
            <w:r w:rsidRPr="00C14B15">
              <w:t>,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0559A" w:rsidRDefault="00280D91" w:rsidP="00A4057C">
            <w:pPr>
              <w:jc w:val="center"/>
            </w:pPr>
            <w:r>
              <w:t>2 ч.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A4057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A4057C">
            <w:pPr>
              <w:rPr>
                <w:rFonts w:eastAsia="Calibri"/>
                <w:i/>
                <w:lang w:eastAsia="en-US"/>
              </w:rPr>
            </w:pPr>
            <w:r w:rsidRPr="00085278">
              <w:rPr>
                <w:rFonts w:eastAsia="№Е"/>
                <w:lang w:eastAsia="en-US"/>
              </w:rPr>
              <w:t xml:space="preserve">Рабочая группа по </w:t>
            </w:r>
            <w:r>
              <w:rPr>
                <w:rFonts w:eastAsia="№Е"/>
                <w:lang w:eastAsia="en-US"/>
              </w:rPr>
              <w:t xml:space="preserve">12 </w:t>
            </w:r>
            <w:r w:rsidRPr="00085278">
              <w:rPr>
                <w:rFonts w:eastAsia="№Е"/>
                <w:lang w:eastAsia="en-US"/>
              </w:rPr>
              <w:t>направлени</w:t>
            </w:r>
            <w:r>
              <w:rPr>
                <w:rFonts w:eastAsia="№Е"/>
                <w:lang w:eastAsia="en-US"/>
              </w:rPr>
              <w:t>ям</w:t>
            </w:r>
            <w:r w:rsidRPr="00085278">
              <w:rPr>
                <w:rFonts w:eastAsia="№Е"/>
                <w:lang w:eastAsia="en-US"/>
              </w:rPr>
              <w:t xml:space="preserve"> </w:t>
            </w:r>
            <w:r>
              <w:rPr>
                <w:rFonts w:eastAsia="№Е"/>
                <w:lang w:eastAsia="en-US"/>
              </w:rPr>
              <w:t>«Большой перемены»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Default="00280D91" w:rsidP="00A4057C">
            <w:pPr>
              <w:jc w:val="center"/>
            </w:pPr>
            <w:r>
              <w:t>5-11 классы,</w:t>
            </w:r>
            <w:r w:rsidRPr="00C14B15">
              <w:t xml:space="preserve"> 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Default="00280D91" w:rsidP="00A4057C">
            <w:pPr>
              <w:jc w:val="center"/>
            </w:pPr>
            <w:r>
              <w:t>2 ч.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085278" w:rsidRPr="00085278" w:rsidTr="00463252">
        <w:tc>
          <w:tcPr>
            <w:tcW w:w="10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Calibri" w:eastAsia="№Е" w:hAnsi="Calibri"/>
                <w:b/>
                <w:color w:val="000000"/>
              </w:rPr>
            </w:pPr>
            <w:r w:rsidRPr="00085278">
              <w:rPr>
                <w:rFonts w:ascii="Batang" w:eastAsia="№Е"/>
                <w:b/>
                <w:color w:val="000000"/>
              </w:rPr>
              <w:t>Клубные</w:t>
            </w:r>
            <w:r w:rsidRPr="00085278">
              <w:rPr>
                <w:rFonts w:ascii="Batang" w:eastAsia="№Е"/>
                <w:b/>
                <w:color w:val="000000"/>
              </w:rPr>
              <w:t xml:space="preserve"> </w:t>
            </w:r>
            <w:r w:rsidRPr="00085278">
              <w:rPr>
                <w:rFonts w:ascii="Batang" w:eastAsia="№Е"/>
                <w:b/>
                <w:color w:val="000000"/>
              </w:rPr>
              <w:t>медиа</w:t>
            </w:r>
          </w:p>
        </w:tc>
      </w:tr>
      <w:tr w:rsidR="00085278" w:rsidRPr="00085278" w:rsidTr="00463252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Calibri"/>
                <w:b/>
                <w:lang w:eastAsia="en-US"/>
              </w:rPr>
            </w:pPr>
            <w:r w:rsidRPr="00085278">
              <w:rPr>
                <w:rFonts w:eastAsia="№Е"/>
                <w:b/>
                <w:lang w:eastAsia="en-US"/>
              </w:rPr>
              <w:t>Дела, события, мероприятия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Возрастная категория/Классы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Ориентировочное</w:t>
            </w:r>
          </w:p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время</w:t>
            </w:r>
          </w:p>
          <w:p w:rsidR="00085278" w:rsidRPr="00085278" w:rsidRDefault="00085278" w:rsidP="00085278">
            <w:pPr>
              <w:jc w:val="center"/>
              <w:rPr>
                <w:rFonts w:eastAsia="Calibri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№Е"/>
                <w:b/>
                <w:color w:val="000000"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78" w:rsidRPr="00085278" w:rsidRDefault="00085278" w:rsidP="00085278">
            <w:pPr>
              <w:jc w:val="center"/>
              <w:rPr>
                <w:rFonts w:eastAsia="№Е"/>
                <w:b/>
                <w:lang w:eastAsia="en-US"/>
              </w:rPr>
            </w:pPr>
          </w:p>
          <w:p w:rsidR="00085278" w:rsidRPr="00085278" w:rsidRDefault="00085278" w:rsidP="00085278">
            <w:pPr>
              <w:jc w:val="center"/>
              <w:rPr>
                <w:rFonts w:eastAsia="№Е"/>
                <w:b/>
                <w:lang w:eastAsia="en-US"/>
              </w:rPr>
            </w:pPr>
            <w:r w:rsidRPr="00085278">
              <w:rPr>
                <w:rFonts w:eastAsia="№Е"/>
                <w:b/>
                <w:color w:val="000000"/>
                <w:lang w:eastAsia="en-US"/>
              </w:rPr>
              <w:t>Ответственные</w:t>
            </w:r>
          </w:p>
        </w:tc>
      </w:tr>
      <w:tr w:rsidR="00280D91" w:rsidRPr="00085278" w:rsidTr="00A4057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 xml:space="preserve">Освещение мероприятий на сайте школы, социальных сетях </w:t>
            </w:r>
            <w:r w:rsidRPr="00085278">
              <w:rPr>
                <w:rFonts w:eastAsia="Calibri"/>
                <w:sz w:val="22"/>
                <w:lang w:eastAsia="en-US"/>
              </w:rPr>
              <w:t>Клуба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Default="00280D91" w:rsidP="00A4057C">
            <w:pPr>
              <w:jc w:val="center"/>
            </w:pPr>
            <w:r>
              <w:t xml:space="preserve">5-11 классы, </w:t>
            </w:r>
            <w:r w:rsidRPr="005733F5">
              <w:t>родители, 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A4057C">
            <w:pPr>
              <w:jc w:val="center"/>
              <w:rPr>
                <w:rFonts w:eastAsia="Calibri"/>
                <w:lang w:eastAsia="en-US"/>
              </w:rPr>
            </w:pPr>
            <w:r w:rsidRPr="00085278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МБОУ  «СОШ № 6 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Симакова Н.Б.</w:t>
            </w:r>
          </w:p>
        </w:tc>
      </w:tr>
      <w:tr w:rsidR="00280D91" w:rsidRPr="00085278" w:rsidTr="00A4057C">
        <w:trPr>
          <w:trHeight w:val="7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085278">
            <w:pPr>
              <w:rPr>
                <w:rFonts w:eastAsia="№Е"/>
                <w:color w:val="000000"/>
                <w:szCs w:val="22"/>
              </w:rPr>
            </w:pPr>
            <w:r w:rsidRPr="00085278">
              <w:rPr>
                <w:rFonts w:eastAsia="Calibri"/>
                <w:color w:val="000000"/>
                <w:szCs w:val="22"/>
                <w:lang w:eastAsia="en-US"/>
              </w:rPr>
              <w:t>Видео-, фотосъемка мероприятий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Default="00280D91" w:rsidP="00A4057C">
            <w:pPr>
              <w:jc w:val="center"/>
            </w:pPr>
            <w:r>
              <w:t xml:space="preserve">5-11 классы, </w:t>
            </w:r>
            <w:r w:rsidRPr="005733F5">
              <w:t xml:space="preserve">родители, </w:t>
            </w:r>
            <w:r w:rsidRPr="005733F5">
              <w:lastRenderedPageBreak/>
              <w:t>наставники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A4057C">
            <w:pPr>
              <w:jc w:val="center"/>
              <w:rPr>
                <w:rFonts w:eastAsia="№Е"/>
                <w:color w:val="000000"/>
                <w:szCs w:val="22"/>
              </w:rPr>
            </w:pPr>
            <w:r w:rsidRPr="00085278">
              <w:rPr>
                <w:rFonts w:eastAsia="№Е"/>
                <w:color w:val="000000"/>
                <w:szCs w:val="22"/>
              </w:rPr>
              <w:lastRenderedPageBreak/>
              <w:t>в течение года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 xml:space="preserve">МБОУ  «СОШ № 6 </w:t>
            </w:r>
            <w:r>
              <w:rPr>
                <w:rFonts w:eastAsia="Batang"/>
                <w:color w:val="000000"/>
                <w:lang w:eastAsia="en-US"/>
              </w:rPr>
              <w:lastRenderedPageBreak/>
              <w:t>п. Новый»</w:t>
            </w:r>
          </w:p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91" w:rsidRPr="00085278" w:rsidRDefault="00280D91" w:rsidP="00280D91">
            <w:pPr>
              <w:jc w:val="center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lastRenderedPageBreak/>
              <w:t>Симакова Н.Б.</w:t>
            </w:r>
          </w:p>
        </w:tc>
      </w:tr>
    </w:tbl>
    <w:p w:rsidR="00A724BC" w:rsidRDefault="00A724BC" w:rsidP="00A724BC">
      <w:pPr>
        <w:pStyle w:val="ac"/>
        <w:jc w:val="center"/>
        <w:rPr>
          <w:b/>
        </w:rPr>
      </w:pPr>
    </w:p>
    <w:p w:rsidR="00A724BC" w:rsidRDefault="000F2D66" w:rsidP="0040611C">
      <w:pPr>
        <w:pStyle w:val="1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_Toc92668130"/>
      <w:r w:rsidR="00A724BC" w:rsidRPr="0040611C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BC" w:rsidRPr="0040611C">
        <w:rPr>
          <w:rFonts w:ascii="Times New Roman" w:hAnsi="Times New Roman" w:cs="Times New Roman"/>
          <w:sz w:val="28"/>
          <w:szCs w:val="28"/>
        </w:rPr>
        <w:t>школьного Клуба «Большая перемена»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03"/>
        <w:gridCol w:w="1830"/>
        <w:gridCol w:w="2473"/>
        <w:gridCol w:w="1857"/>
      </w:tblGrid>
      <w:tr w:rsidR="00B568A5" w:rsidRPr="005176CB" w:rsidTr="00903AA1">
        <w:tc>
          <w:tcPr>
            <w:tcW w:w="0" w:type="auto"/>
            <w:shd w:val="clear" w:color="auto" w:fill="auto"/>
            <w:vAlign w:val="center"/>
          </w:tcPr>
          <w:p w:rsidR="00903AA1" w:rsidRPr="005176CB" w:rsidRDefault="00903AA1" w:rsidP="00AE1784">
            <w:pPr>
              <w:pStyle w:val="ac"/>
              <w:ind w:firstLine="0"/>
              <w:jc w:val="center"/>
              <w:rPr>
                <w:b/>
              </w:rPr>
            </w:pPr>
            <w:r w:rsidRPr="005176CB">
              <w:rPr>
                <w:b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AA1" w:rsidRPr="005176CB" w:rsidRDefault="00903AA1" w:rsidP="00AE1784">
            <w:pPr>
              <w:pStyle w:val="ac"/>
              <w:ind w:firstLine="0"/>
              <w:jc w:val="center"/>
              <w:rPr>
                <w:b/>
              </w:rPr>
            </w:pPr>
            <w:r w:rsidRPr="005176CB">
              <w:rPr>
                <w:b/>
              </w:rPr>
              <w:t>Раздел/тема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AA1" w:rsidRPr="005176CB" w:rsidRDefault="00903AA1" w:rsidP="00AE1784">
            <w:pPr>
              <w:pStyle w:val="ac"/>
              <w:ind w:firstLine="0"/>
              <w:jc w:val="center"/>
              <w:rPr>
                <w:b/>
              </w:rPr>
            </w:pPr>
            <w:r w:rsidRPr="005176CB">
              <w:rPr>
                <w:b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903AA1" w:rsidRPr="005176CB" w:rsidRDefault="00903AA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AA1" w:rsidRPr="00BE5F90" w:rsidRDefault="00903AA1" w:rsidP="00AE1784">
            <w:pPr>
              <w:pStyle w:val="ac"/>
              <w:ind w:firstLine="0"/>
              <w:jc w:val="center"/>
              <w:rPr>
                <w:b/>
              </w:rPr>
            </w:pPr>
            <w:r w:rsidRPr="005176CB">
              <w:rPr>
                <w:b/>
              </w:rPr>
              <w:t>Количество часов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время</w:t>
            </w:r>
          </w:p>
        </w:tc>
      </w:tr>
      <w:tr w:rsidR="00B568A5" w:rsidRPr="005176CB" w:rsidTr="009F36C0">
        <w:tc>
          <w:tcPr>
            <w:tcW w:w="0" w:type="auto"/>
            <w:shd w:val="clear" w:color="auto" w:fill="auto"/>
            <w:vAlign w:val="center"/>
          </w:tcPr>
          <w:p w:rsidR="00903AA1" w:rsidRPr="005176CB" w:rsidRDefault="00903AA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12.01.2022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AA1" w:rsidRPr="00E062EE" w:rsidRDefault="00903AA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«Твори»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3AA1" w:rsidRPr="00E062EE" w:rsidRDefault="00903AA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Что значит искусство для людей</w:t>
            </w:r>
            <w:r>
              <w:rPr>
                <w:sz w:val="24"/>
                <w:szCs w:val="24"/>
              </w:rPr>
              <w:t>?</w:t>
            </w:r>
            <w:r w:rsidR="00A86D79">
              <w:rPr>
                <w:sz w:val="24"/>
                <w:szCs w:val="24"/>
              </w:rPr>
              <w:t xml:space="preserve"> (решение кейсов)</w:t>
            </w:r>
          </w:p>
        </w:tc>
        <w:tc>
          <w:tcPr>
            <w:tcW w:w="0" w:type="auto"/>
          </w:tcPr>
          <w:p w:rsidR="00903AA1" w:rsidRPr="00E062EE" w:rsidRDefault="008311F5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Помочь </w:t>
            </w:r>
            <w:proofErr w:type="gramStart"/>
            <w:r>
              <w:rPr>
                <w:sz w:val="24"/>
                <w:szCs w:val="24"/>
              </w:rPr>
              <w:t>разобраться</w:t>
            </w:r>
            <w:proofErr w:type="gramEnd"/>
            <w:r>
              <w:rPr>
                <w:sz w:val="24"/>
                <w:szCs w:val="24"/>
              </w:rPr>
              <w:t xml:space="preserve"> куда движется современное искусство.</w:t>
            </w:r>
          </w:p>
        </w:tc>
        <w:tc>
          <w:tcPr>
            <w:tcW w:w="0" w:type="auto"/>
            <w:shd w:val="clear" w:color="auto" w:fill="auto"/>
          </w:tcPr>
          <w:p w:rsidR="00903AA1" w:rsidRDefault="00280D91" w:rsidP="00AE1784">
            <w:r>
              <w:t>По договоренности</w:t>
            </w:r>
            <w:r w:rsidR="00903AA1" w:rsidRPr="00E23B8A">
              <w:t xml:space="preserve">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Pr="005176CB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14.01.2022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«Сохраняй природу»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экологического баланса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E062EE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Объединится с единомышленниками и изучить, что происходит с нашей планетой. Сохранение природы, экология и минимизация вредного влияния человека на экосистему.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Pr="005176CB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19.01.2022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«Создавай </w:t>
            </w:r>
            <w:r>
              <w:rPr>
                <w:sz w:val="24"/>
                <w:szCs w:val="24"/>
              </w:rPr>
              <w:t>б</w:t>
            </w:r>
            <w:r w:rsidRPr="00E062EE">
              <w:rPr>
                <w:sz w:val="24"/>
                <w:szCs w:val="24"/>
              </w:rPr>
              <w:t>удущее»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Как устроен мир будущего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9F36C0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Продумать, как внедрить в современную промышленность полезные инновации.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Pr="005176CB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21.01.2022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«Меняй мир вокруг»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Мой город будущего</w:t>
            </w:r>
            <w:r>
              <w:rPr>
                <w:sz w:val="24"/>
                <w:szCs w:val="24"/>
              </w:rPr>
              <w:t xml:space="preserve">. </w:t>
            </w:r>
            <w:r w:rsidRPr="00E062EE">
              <w:rPr>
                <w:sz w:val="24"/>
                <w:szCs w:val="24"/>
              </w:rPr>
              <w:t>Цифровые сервисы умного города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9F36C0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Развитие умных городов, экологических поселений, ландшафтных и архитектурных решений.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Pr="005176CB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26.01.2022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«Будь здоров»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Здоровое питание и здоровый образ жизни</w:t>
            </w:r>
            <w:proofErr w:type="gramStart"/>
            <w:r w:rsidRPr="00E062EE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9F36C0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Познания основы здоровья для любого человека: спорт, правильное питание и психологический настрой.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Pr="005176CB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28.01.2022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«Расскажи о главном»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Медиа мир. Научная журналистика</w:t>
            </w:r>
            <w:proofErr w:type="gramStart"/>
            <w:r w:rsidRPr="00A619CF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567D43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67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бучить</w:t>
            </w:r>
            <w:r w:rsidRPr="00567D43">
              <w:rPr>
                <w:sz w:val="24"/>
                <w:szCs w:val="24"/>
              </w:rPr>
              <w:t xml:space="preserve"> мастерству подготовки интервью, составление публикаций, как грамотно записать </w:t>
            </w:r>
            <w:proofErr w:type="spellStart"/>
            <w:r w:rsidRPr="00567D43">
              <w:rPr>
                <w:sz w:val="24"/>
                <w:szCs w:val="24"/>
              </w:rPr>
              <w:t>подкаст</w:t>
            </w:r>
            <w:proofErr w:type="spellEnd"/>
            <w:r w:rsidRPr="00567D43">
              <w:rPr>
                <w:sz w:val="24"/>
                <w:szCs w:val="24"/>
              </w:rPr>
              <w:t>, сделать качественный документальный фильм,</w:t>
            </w:r>
            <w:r>
              <w:rPr>
                <w:sz w:val="24"/>
                <w:szCs w:val="24"/>
              </w:rPr>
              <w:t xml:space="preserve"> создать свой канал в социальных</w:t>
            </w:r>
            <w:r w:rsidRPr="00567D43">
              <w:rPr>
                <w:sz w:val="24"/>
                <w:szCs w:val="24"/>
              </w:rPr>
              <w:t xml:space="preserve"> сетях и сделать его популярным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Pr="005176CB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02.02.2022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«Делай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619CF">
              <w:rPr>
                <w:sz w:val="24"/>
                <w:szCs w:val="24"/>
              </w:rPr>
              <w:t>Волонтерство</w:t>
            </w:r>
            <w:proofErr w:type="spellEnd"/>
            <w:r w:rsidRPr="00A619C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A619CF">
              <w:rPr>
                <w:sz w:val="24"/>
                <w:szCs w:val="24"/>
              </w:rPr>
              <w:t>забота об обществе</w:t>
            </w:r>
            <w:proofErr w:type="gramStart"/>
            <w:r w:rsidRPr="00A619CF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CB6F9A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Сформировать у подростков представление о волонтерской (добровольческой) деятельности и приобщить их к реализации добровольческих акций.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04.02.2022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«Познавай Россию»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Тематический туризм.</w:t>
            </w:r>
            <w:r>
              <w:rPr>
                <w:sz w:val="24"/>
                <w:szCs w:val="24"/>
              </w:rPr>
              <w:t xml:space="preserve"> Шагаем вместе по маршрутам нашей страны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CB6F9A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исторических мест нашей страны. Продумать, как привлечь туристов в малые города.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09.02.2022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Что такое историческая память, культурное наследие и патриотизм?</w:t>
            </w:r>
            <w:r>
              <w:t xml:space="preserve"> 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280D91" w:rsidRPr="000B2ABE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0B2ABE">
              <w:rPr>
                <w:sz w:val="24"/>
                <w:szCs w:val="24"/>
              </w:rPr>
              <w:t>Понять, как через личную историю, историю семьи складывается общая история. Создать «Альбом памяти».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11.02.2022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«Открывай Новое»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Современная школа будущего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7C1B84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Изучение образовательных технологий.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16.02.2022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«Предпринимай»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Бизнес-план. Бизнес-идея.</w:t>
            </w:r>
            <w:r>
              <w:t xml:space="preserve"> 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280D91" w:rsidRPr="007C1B84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7C1B84">
              <w:rPr>
                <w:sz w:val="24"/>
                <w:szCs w:val="24"/>
              </w:rPr>
              <w:t>своей</w:t>
            </w:r>
            <w:proofErr w:type="gramEnd"/>
            <w:r w:rsidRPr="007C1B84">
              <w:rPr>
                <w:sz w:val="24"/>
                <w:szCs w:val="24"/>
              </w:rPr>
              <w:t xml:space="preserve"> бизнес-идеи. Здесь формируются основы коммерческого и социального мышления.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Default="00280D91" w:rsidP="00AE1784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18.02.2022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«Служи Отечеству!»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AE178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Защита Родины</w:t>
            </w:r>
            <w:proofErr w:type="gramStart"/>
            <w:r w:rsidRPr="00CB6F9A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 кейсов)</w:t>
            </w:r>
          </w:p>
        </w:tc>
        <w:tc>
          <w:tcPr>
            <w:tcW w:w="0" w:type="auto"/>
          </w:tcPr>
          <w:p w:rsidR="00280D91" w:rsidRPr="007C1B84" w:rsidRDefault="00280D91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Воспитание патриотизма.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9F36C0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02.03.2022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«Твори»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E062EE">
              <w:rPr>
                <w:sz w:val="24"/>
                <w:szCs w:val="24"/>
              </w:rPr>
              <w:t>Что значит искусство для людей</w:t>
            </w:r>
            <w:r>
              <w:rPr>
                <w:sz w:val="24"/>
                <w:szCs w:val="24"/>
              </w:rPr>
              <w:t>? (решение новых кейсов)</w:t>
            </w:r>
          </w:p>
        </w:tc>
        <w:tc>
          <w:tcPr>
            <w:tcW w:w="0" w:type="auto"/>
          </w:tcPr>
          <w:p w:rsidR="00280D91" w:rsidRPr="00E062EE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Помочь </w:t>
            </w:r>
            <w:proofErr w:type="gramStart"/>
            <w:r>
              <w:rPr>
                <w:sz w:val="24"/>
                <w:szCs w:val="24"/>
              </w:rPr>
              <w:t>разобраться</w:t>
            </w:r>
            <w:proofErr w:type="gramEnd"/>
            <w:r>
              <w:rPr>
                <w:sz w:val="24"/>
                <w:szCs w:val="24"/>
              </w:rPr>
              <w:t xml:space="preserve"> куда движется современное искусство.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04.03.2022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«Сохраняй природу»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экологического баланса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E062EE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Объединится с единомышленниками и изучить, что происходит с нашей планетой. Сохранение природы, </w:t>
            </w:r>
            <w:r>
              <w:rPr>
                <w:sz w:val="24"/>
                <w:szCs w:val="24"/>
              </w:rPr>
              <w:lastRenderedPageBreak/>
              <w:t>экология и минимизация вредного влияния человека на экосистему.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lastRenderedPageBreak/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09.03.2022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«Создавай </w:t>
            </w:r>
            <w:r>
              <w:rPr>
                <w:sz w:val="24"/>
                <w:szCs w:val="24"/>
              </w:rPr>
              <w:t>б</w:t>
            </w:r>
            <w:r w:rsidRPr="00E062EE">
              <w:rPr>
                <w:sz w:val="24"/>
                <w:szCs w:val="24"/>
              </w:rPr>
              <w:t>удущее»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Как устроен мир будущего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280D91" w:rsidRPr="009F36C0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Продумать, как внедрить в современную промышленность полезные инновации.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11.03.2022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«Меняй мир вокруг»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Мой город будущего</w:t>
            </w:r>
            <w:r>
              <w:rPr>
                <w:sz w:val="24"/>
                <w:szCs w:val="24"/>
              </w:rPr>
              <w:t xml:space="preserve">. </w:t>
            </w:r>
            <w:r w:rsidRPr="00E062EE">
              <w:rPr>
                <w:sz w:val="24"/>
                <w:szCs w:val="24"/>
              </w:rPr>
              <w:t>Цифровые сервисы умного города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9F36C0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Развитие умных городов, экологических поселений, ландшафтных и архитектурных решений.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16.03.2022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«Будь здоров»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Здоровое питание и здоровый образ жизни</w:t>
            </w:r>
            <w:proofErr w:type="gramStart"/>
            <w:r w:rsidRPr="00E062EE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9F36C0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Познания основы здоровья для любого человека: спорт, правильное питание и психологический настрой.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18.03.2022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«Расскажи о главном»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Медиа мир. Научная журналистика</w:t>
            </w:r>
            <w:proofErr w:type="gramStart"/>
            <w:r w:rsidRPr="00A619CF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567D43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67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бучить</w:t>
            </w:r>
            <w:r w:rsidRPr="00567D43">
              <w:rPr>
                <w:sz w:val="24"/>
                <w:szCs w:val="24"/>
              </w:rPr>
              <w:t xml:space="preserve"> мастерству подготовки интервью, составление публикаций, как грамотно записать </w:t>
            </w:r>
            <w:proofErr w:type="spellStart"/>
            <w:r w:rsidRPr="00567D43">
              <w:rPr>
                <w:sz w:val="24"/>
                <w:szCs w:val="24"/>
              </w:rPr>
              <w:t>подкаст</w:t>
            </w:r>
            <w:proofErr w:type="spellEnd"/>
            <w:r w:rsidRPr="00567D43">
              <w:rPr>
                <w:sz w:val="24"/>
                <w:szCs w:val="24"/>
              </w:rPr>
              <w:t>, сделать качественный документальный фильм,</w:t>
            </w:r>
            <w:r>
              <w:rPr>
                <w:sz w:val="24"/>
                <w:szCs w:val="24"/>
              </w:rPr>
              <w:t xml:space="preserve"> создать свой канал в социальных</w:t>
            </w:r>
            <w:r w:rsidRPr="00567D43">
              <w:rPr>
                <w:sz w:val="24"/>
                <w:szCs w:val="24"/>
              </w:rPr>
              <w:t xml:space="preserve"> сетях и сделать его популярным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23.03.2022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«Делай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619CF">
              <w:rPr>
                <w:sz w:val="24"/>
                <w:szCs w:val="24"/>
              </w:rPr>
              <w:t>Волонтерство</w:t>
            </w:r>
            <w:proofErr w:type="spellEnd"/>
            <w:r w:rsidRPr="00A619C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A619CF">
              <w:rPr>
                <w:sz w:val="24"/>
                <w:szCs w:val="24"/>
              </w:rPr>
              <w:t>забота об обществе</w:t>
            </w:r>
            <w:proofErr w:type="gramStart"/>
            <w:r w:rsidRPr="00A619CF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CB6F9A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Сформировать у подростков представление о волонтерской (добровольческой) деятельности и приобщить их к реализации добровольческих акций.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25.03.2022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«Познавай Россию»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Тематический туризм.</w:t>
            </w:r>
            <w:r>
              <w:rPr>
                <w:sz w:val="24"/>
                <w:szCs w:val="24"/>
              </w:rPr>
              <w:t xml:space="preserve"> Шагаем вместе </w:t>
            </w:r>
            <w:r>
              <w:rPr>
                <w:sz w:val="24"/>
                <w:szCs w:val="24"/>
              </w:rPr>
              <w:lastRenderedPageBreak/>
              <w:t>по маршрутам нашей страны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CB6F9A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Изучение исторических мест нашей страны. Продумать, как </w:t>
            </w:r>
            <w:r>
              <w:rPr>
                <w:sz w:val="24"/>
                <w:szCs w:val="24"/>
              </w:rPr>
              <w:lastRenderedPageBreak/>
              <w:t>привлечь туристов в малые города.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lastRenderedPageBreak/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30.03.2022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A619CF">
              <w:rPr>
                <w:sz w:val="24"/>
                <w:szCs w:val="24"/>
              </w:rPr>
              <w:t>Что такое историческая память, культурное наследие и патриотизм?</w:t>
            </w:r>
            <w:r>
              <w:t xml:space="preserve"> 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0B2ABE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0B2ABE">
              <w:rPr>
                <w:sz w:val="24"/>
                <w:szCs w:val="24"/>
              </w:rPr>
              <w:t>Понять, как через личную историю, историю семьи складывается общая история. Создать «Альбом памяти».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06.04.2022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«Открывай Новое»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CB6F9A">
              <w:rPr>
                <w:sz w:val="24"/>
                <w:szCs w:val="24"/>
              </w:rPr>
              <w:t>Современная школа будущего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7C1B84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Изучение образовательных технологий.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08.04.2022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«Предпринимай»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CB6F9A">
              <w:rPr>
                <w:sz w:val="24"/>
                <w:szCs w:val="24"/>
              </w:rPr>
              <w:t>Бизнес-план. Бизнес-идея.</w:t>
            </w:r>
            <w:r>
              <w:t xml:space="preserve"> </w:t>
            </w:r>
            <w:r w:rsidRPr="00A86D79">
              <w:rPr>
                <w:sz w:val="24"/>
                <w:szCs w:val="24"/>
              </w:rPr>
              <w:t>(решение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280D91" w:rsidRPr="007C1B84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7C1B84">
              <w:rPr>
                <w:sz w:val="24"/>
                <w:szCs w:val="24"/>
              </w:rPr>
              <w:t>своей</w:t>
            </w:r>
            <w:proofErr w:type="gramEnd"/>
            <w:r w:rsidRPr="007C1B84">
              <w:rPr>
                <w:sz w:val="24"/>
                <w:szCs w:val="24"/>
              </w:rPr>
              <w:t xml:space="preserve"> бизнес-идеи. Здесь формируются основы коммерческого и социального мышления.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20.04.2022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«Служи Отечеству!»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Защита Родины</w:t>
            </w:r>
            <w:proofErr w:type="gramStart"/>
            <w:r w:rsidRPr="00CB6F9A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7C1B84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Воспитание патриотизма.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22.04.2022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«Твори»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Что значит искусство для людей</w:t>
            </w:r>
            <w:r>
              <w:rPr>
                <w:sz w:val="24"/>
                <w:szCs w:val="24"/>
              </w:rPr>
              <w:t>? (решение новых кейсов)</w:t>
            </w:r>
          </w:p>
        </w:tc>
        <w:tc>
          <w:tcPr>
            <w:tcW w:w="0" w:type="auto"/>
          </w:tcPr>
          <w:p w:rsidR="00280D91" w:rsidRPr="00E062EE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Помочь </w:t>
            </w:r>
            <w:proofErr w:type="gramStart"/>
            <w:r>
              <w:rPr>
                <w:sz w:val="24"/>
                <w:szCs w:val="24"/>
              </w:rPr>
              <w:t>разобраться</w:t>
            </w:r>
            <w:proofErr w:type="gramEnd"/>
            <w:r>
              <w:rPr>
                <w:sz w:val="24"/>
                <w:szCs w:val="24"/>
              </w:rPr>
              <w:t xml:space="preserve"> куда движется современное искусство.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27.04.2022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«Сохраняй природу»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экологического баланса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E062EE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Объединится с единомышленниками и изучить, что происходит с нашей планетой. Сохранение природы, экология и минимизация вредного влияния человека на экосистему.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29.04.2022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«Создавай </w:t>
            </w:r>
            <w:r>
              <w:rPr>
                <w:sz w:val="24"/>
                <w:szCs w:val="24"/>
              </w:rPr>
              <w:t>б</w:t>
            </w:r>
            <w:r w:rsidRPr="00E062EE">
              <w:rPr>
                <w:sz w:val="24"/>
                <w:szCs w:val="24"/>
              </w:rPr>
              <w:t>удущее»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Как устроен мир будущего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9F36C0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Продумать, как внедрить в современную промышленность полезные инновации.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04.05.2022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«Меняй мир вокруг»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E062EE">
              <w:rPr>
                <w:sz w:val="24"/>
                <w:szCs w:val="24"/>
              </w:rPr>
              <w:t>Мой город будущего</w:t>
            </w:r>
            <w:r>
              <w:rPr>
                <w:sz w:val="24"/>
                <w:szCs w:val="24"/>
              </w:rPr>
              <w:t xml:space="preserve">. </w:t>
            </w:r>
            <w:r w:rsidRPr="00E062EE">
              <w:rPr>
                <w:sz w:val="24"/>
                <w:szCs w:val="24"/>
              </w:rPr>
              <w:t>Цифровые сервисы умного города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9F36C0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Развитие умных городов, экологических поселений, ландшафтных и архитектурных решений.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06.05.2022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«Будь здоров»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E062EE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Здоровое питание и здоровый образ жизни</w:t>
            </w:r>
            <w:proofErr w:type="gramStart"/>
            <w:r w:rsidRPr="00E062EE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280D91" w:rsidRPr="009F36C0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Познания основы здоровья для любого человека: спорт, правильное питание и психологический настрой.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11.05.2022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«Расскажи о главном»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Медиа мир. Научная журналистика</w:t>
            </w:r>
            <w:proofErr w:type="gramStart"/>
            <w:r w:rsidRPr="00A619CF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567D43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67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бучить</w:t>
            </w:r>
            <w:r w:rsidRPr="00567D43">
              <w:rPr>
                <w:sz w:val="24"/>
                <w:szCs w:val="24"/>
              </w:rPr>
              <w:t xml:space="preserve"> мастерству подготовки интервью, составление публикаций, как грамотно записать </w:t>
            </w:r>
            <w:proofErr w:type="spellStart"/>
            <w:r w:rsidRPr="00567D43">
              <w:rPr>
                <w:sz w:val="24"/>
                <w:szCs w:val="24"/>
              </w:rPr>
              <w:t>подкаст</w:t>
            </w:r>
            <w:proofErr w:type="spellEnd"/>
            <w:r w:rsidRPr="00567D43">
              <w:rPr>
                <w:sz w:val="24"/>
                <w:szCs w:val="24"/>
              </w:rPr>
              <w:t>, сделать качественный документальный фильм,</w:t>
            </w:r>
            <w:r>
              <w:rPr>
                <w:sz w:val="24"/>
                <w:szCs w:val="24"/>
              </w:rPr>
              <w:t xml:space="preserve"> создать свой канал в социальных</w:t>
            </w:r>
            <w:r w:rsidRPr="00567D43">
              <w:rPr>
                <w:sz w:val="24"/>
                <w:szCs w:val="24"/>
              </w:rPr>
              <w:t xml:space="preserve"> сетях и сделать его популярным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13.05.2022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«Делай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619CF">
              <w:rPr>
                <w:sz w:val="24"/>
                <w:szCs w:val="24"/>
              </w:rPr>
              <w:t>Волонтерство</w:t>
            </w:r>
            <w:proofErr w:type="spellEnd"/>
            <w:r w:rsidRPr="00A619C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A619CF">
              <w:rPr>
                <w:sz w:val="24"/>
                <w:szCs w:val="24"/>
              </w:rPr>
              <w:t>забота об обществе</w:t>
            </w:r>
            <w:proofErr w:type="gramStart"/>
            <w:r w:rsidRPr="00A619CF"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CB6F9A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Сформировать у подростков представление о волонтерской (добровольческой) деятельности и приобщить их к реализации добровольческих акций.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18.05.2022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«Познавай Россию»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Тематический туризм.</w:t>
            </w:r>
            <w:r>
              <w:rPr>
                <w:sz w:val="24"/>
                <w:szCs w:val="24"/>
              </w:rPr>
              <w:t xml:space="preserve"> Шагаем вместе по маршрутам нашей страны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CB6F9A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исторических мест нашей страны. Продумать, как привлечь туристов в малые города.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20.05.2022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A619CF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 xml:space="preserve">Что такое историческая память, культурное наследие и </w:t>
            </w:r>
            <w:r w:rsidRPr="00A619CF">
              <w:rPr>
                <w:sz w:val="24"/>
                <w:szCs w:val="24"/>
              </w:rPr>
              <w:lastRenderedPageBreak/>
              <w:t>патриотизм?</w:t>
            </w:r>
            <w:r>
              <w:t xml:space="preserve"> </w:t>
            </w:r>
            <w:r w:rsidRPr="00A86D79">
              <w:rPr>
                <w:sz w:val="24"/>
                <w:szCs w:val="24"/>
              </w:rPr>
              <w:t>(решение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280D91" w:rsidRPr="000B2ABE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0B2ABE">
              <w:rPr>
                <w:sz w:val="24"/>
                <w:szCs w:val="24"/>
              </w:rPr>
              <w:lastRenderedPageBreak/>
              <w:t>Понять, как через личную историю, историю семьи складывается общая история. Создать «Альбом памяти».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«Открывай Новое»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Современная школа будущего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A86D79">
              <w:rPr>
                <w:sz w:val="24"/>
                <w:szCs w:val="24"/>
              </w:rPr>
              <w:t>(</w:t>
            </w:r>
            <w:proofErr w:type="gramStart"/>
            <w:r w:rsidRPr="00A86D79">
              <w:rPr>
                <w:sz w:val="24"/>
                <w:szCs w:val="24"/>
              </w:rPr>
              <w:t>р</w:t>
            </w:r>
            <w:proofErr w:type="gramEnd"/>
            <w:r w:rsidRPr="00A86D79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7C1B84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Изучение образовательных технологий.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  <w:tr w:rsidR="00280D91" w:rsidRPr="005176CB" w:rsidTr="00AE1784"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27.05.2022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«Предпринимай»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D91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280D91" w:rsidRPr="00CB6F9A" w:rsidRDefault="00280D91" w:rsidP="006F588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Бизнес-план. Бизнес-идея.</w:t>
            </w:r>
            <w:r>
              <w:t xml:space="preserve"> 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280D91" w:rsidRPr="007C1B84" w:rsidRDefault="00280D91" w:rsidP="006F588E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7C1B84">
              <w:rPr>
                <w:sz w:val="24"/>
                <w:szCs w:val="24"/>
              </w:rPr>
              <w:t>своей</w:t>
            </w:r>
            <w:proofErr w:type="gramEnd"/>
            <w:r w:rsidRPr="007C1B84">
              <w:rPr>
                <w:sz w:val="24"/>
                <w:szCs w:val="24"/>
              </w:rPr>
              <w:t xml:space="preserve"> бизнес-идеи. Здесь формируются основы коммерческого и социального мышления.</w:t>
            </w:r>
          </w:p>
        </w:tc>
        <w:tc>
          <w:tcPr>
            <w:tcW w:w="0" w:type="auto"/>
            <w:shd w:val="clear" w:color="auto" w:fill="auto"/>
          </w:tcPr>
          <w:p w:rsidR="00280D91" w:rsidRDefault="00280D91">
            <w:r w:rsidRPr="00A44CC0">
              <w:t>По договоренности (1ч.)</w:t>
            </w:r>
          </w:p>
        </w:tc>
      </w:tr>
    </w:tbl>
    <w:p w:rsidR="00A724BC" w:rsidRDefault="00A724BC" w:rsidP="00A724BC">
      <w:pPr>
        <w:pStyle w:val="ac"/>
        <w:rPr>
          <w:b/>
        </w:rPr>
      </w:pPr>
    </w:p>
    <w:p w:rsidR="00085278" w:rsidRDefault="00085278" w:rsidP="00E8736F">
      <w:pPr>
        <w:ind w:firstLine="709"/>
        <w:jc w:val="both"/>
        <w:rPr>
          <w:b/>
          <w:sz w:val="28"/>
          <w:szCs w:val="28"/>
        </w:rPr>
      </w:pPr>
    </w:p>
    <w:p w:rsidR="009D0864" w:rsidRPr="00DC6A78" w:rsidRDefault="009D0864" w:rsidP="00E8736F">
      <w:pPr>
        <w:ind w:firstLine="709"/>
        <w:jc w:val="both"/>
        <w:rPr>
          <w:b/>
          <w:sz w:val="28"/>
          <w:szCs w:val="28"/>
          <w:lang w:val="en-US"/>
        </w:rPr>
      </w:pPr>
      <w:r w:rsidRPr="00DC6A78">
        <w:rPr>
          <w:b/>
          <w:sz w:val="28"/>
          <w:szCs w:val="28"/>
        </w:rPr>
        <w:t>Ожидаемый результат:</w:t>
      </w:r>
    </w:p>
    <w:p w:rsidR="008042FD" w:rsidRPr="00DC6A78" w:rsidRDefault="00052CDD" w:rsidP="009C17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A78">
        <w:rPr>
          <w:sz w:val="28"/>
          <w:szCs w:val="28"/>
        </w:rPr>
        <w:t>ф</w:t>
      </w:r>
      <w:r w:rsidR="008042FD" w:rsidRPr="00DC6A78">
        <w:rPr>
          <w:sz w:val="28"/>
          <w:szCs w:val="28"/>
        </w:rPr>
        <w:t>ормирование правовой культуры</w:t>
      </w:r>
      <w:r w:rsidRPr="00DC6A78">
        <w:rPr>
          <w:sz w:val="28"/>
          <w:szCs w:val="28"/>
        </w:rPr>
        <w:t>;</w:t>
      </w:r>
    </w:p>
    <w:p w:rsidR="00052CDD" w:rsidRPr="00DC6A78" w:rsidRDefault="00052CDD" w:rsidP="009C17D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A78">
        <w:rPr>
          <w:sz w:val="28"/>
          <w:szCs w:val="28"/>
        </w:rPr>
        <w:t xml:space="preserve">умение </w:t>
      </w:r>
      <w:r w:rsidR="00085278">
        <w:rPr>
          <w:sz w:val="28"/>
          <w:szCs w:val="28"/>
        </w:rPr>
        <w:t>работать в коллективе</w:t>
      </w:r>
      <w:r w:rsidRPr="00DC6A78">
        <w:rPr>
          <w:sz w:val="28"/>
          <w:szCs w:val="28"/>
        </w:rPr>
        <w:t>;</w:t>
      </w:r>
    </w:p>
    <w:p w:rsidR="00052CDD" w:rsidRPr="00DC6A78" w:rsidRDefault="00052CDD" w:rsidP="009C17D8">
      <w:pPr>
        <w:pStyle w:val="Style4"/>
        <w:widowControl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Style w:val="FontStyle42"/>
          <w:spacing w:val="-8"/>
          <w:sz w:val="28"/>
          <w:szCs w:val="28"/>
        </w:rPr>
      </w:pPr>
      <w:r w:rsidRPr="00DC6A78">
        <w:rPr>
          <w:sz w:val="28"/>
          <w:szCs w:val="28"/>
        </w:rPr>
        <w:t>улучшение психологического климата в коллективе, сплочение коллектива</w:t>
      </w:r>
      <w:r w:rsidR="00085278">
        <w:rPr>
          <w:sz w:val="28"/>
          <w:szCs w:val="28"/>
        </w:rPr>
        <w:t>.</w:t>
      </w:r>
    </w:p>
    <w:p w:rsidR="00E8736F" w:rsidRDefault="00E8736F" w:rsidP="00E8736F">
      <w:pPr>
        <w:jc w:val="center"/>
        <w:rPr>
          <w:b/>
          <w:i/>
          <w:sz w:val="28"/>
          <w:szCs w:val="28"/>
        </w:rPr>
      </w:pPr>
    </w:p>
    <w:p w:rsidR="009D0864" w:rsidRPr="00833C8D" w:rsidRDefault="00085278" w:rsidP="00E8736F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D0864" w:rsidRPr="00833C8D">
        <w:rPr>
          <w:b/>
          <w:sz w:val="28"/>
          <w:szCs w:val="28"/>
        </w:rPr>
        <w:t>Ожидаемый результат:</w:t>
      </w:r>
    </w:p>
    <w:p w:rsidR="00EB3A59" w:rsidRPr="00833C8D" w:rsidRDefault="00901214" w:rsidP="009C17D8">
      <w:pPr>
        <w:pStyle w:val="ac"/>
        <w:numPr>
          <w:ilvl w:val="0"/>
          <w:numId w:val="31"/>
        </w:numPr>
        <w:tabs>
          <w:tab w:val="left" w:pos="993"/>
        </w:tabs>
        <w:ind w:left="0" w:firstLine="709"/>
      </w:pPr>
      <w:r w:rsidRPr="00833C8D">
        <w:t>воспитание</w:t>
      </w:r>
      <w:r w:rsidR="004250A3" w:rsidRPr="00833C8D">
        <w:t xml:space="preserve"> гражданственности, </w:t>
      </w:r>
      <w:r w:rsidRPr="00833C8D">
        <w:t>уважения к правам, свободам и обязанностям человек;</w:t>
      </w:r>
    </w:p>
    <w:p w:rsidR="00273D5F" w:rsidRPr="00833C8D" w:rsidRDefault="00273D5F" w:rsidP="009C17D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C8D">
        <w:rPr>
          <w:sz w:val="28"/>
          <w:szCs w:val="28"/>
        </w:rPr>
        <w:t>воспитание сознательного отношения к народному достоянию, уважения к национальным традициям.</w:t>
      </w:r>
    </w:p>
    <w:p w:rsidR="00833C8D" w:rsidRDefault="00833C8D" w:rsidP="00E8736F">
      <w:pPr>
        <w:pStyle w:val="ac"/>
        <w:tabs>
          <w:tab w:val="left" w:pos="1134"/>
        </w:tabs>
        <w:ind w:left="709" w:firstLine="0"/>
        <w:jc w:val="center"/>
        <w:rPr>
          <w:b/>
          <w:szCs w:val="32"/>
        </w:rPr>
      </w:pPr>
    </w:p>
    <w:p w:rsidR="00E53C3B" w:rsidRDefault="00E53C3B" w:rsidP="00264E8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92668131"/>
      <w:r w:rsidRPr="00264E87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bookmarkEnd w:id="4"/>
    </w:p>
    <w:p w:rsidR="00264E87" w:rsidRPr="00F00F51" w:rsidRDefault="00264E87" w:rsidP="00264E87">
      <w:pPr>
        <w:pStyle w:val="ac"/>
        <w:jc w:val="center"/>
        <w:rPr>
          <w:b/>
        </w:rPr>
      </w:pPr>
      <w:r w:rsidRPr="00F00F51">
        <w:rPr>
          <w:b/>
        </w:rPr>
        <w:t>Нормативно-правовое обеспечение программы</w:t>
      </w:r>
    </w:p>
    <w:p w:rsidR="00085278" w:rsidRDefault="00085278" w:rsidP="00280D91">
      <w:pPr>
        <w:pStyle w:val="ac"/>
        <w:tabs>
          <w:tab w:val="left" w:pos="1035"/>
        </w:tabs>
      </w:pPr>
      <w:r>
        <w:t xml:space="preserve"> </w:t>
      </w:r>
      <w:proofErr w:type="gramStart"/>
      <w:r>
        <w:t>Про</w:t>
      </w:r>
      <w:r w:rsidR="001F324F">
        <w:t xml:space="preserve">грамма внеурочной деятельности </w:t>
      </w:r>
      <w:r w:rsidR="0038774E" w:rsidRPr="0038774E">
        <w:t xml:space="preserve">школьного клуба «Большая перемена» </w:t>
      </w:r>
      <w:r w:rsidR="00280D91">
        <w:t xml:space="preserve">Муниципального бюджетного общеобразовательного учреждения «Средняя общеобразовательная школа № 6 п. Новый Надеждинского района» </w:t>
      </w:r>
      <w:r>
        <w:t>составлена в соответствии с основными идеями и положениями Концепции дополнительного образования детей в РФ, обеспечивающих право ребенка на развитие и свободный выбор различных видов деятельности.</w:t>
      </w:r>
      <w:proofErr w:type="gramEnd"/>
    </w:p>
    <w:p w:rsidR="00264E87" w:rsidRDefault="00085278" w:rsidP="00085278">
      <w:pPr>
        <w:pStyle w:val="ac"/>
        <w:tabs>
          <w:tab w:val="left" w:pos="1035"/>
        </w:tabs>
      </w:pPr>
      <w:r>
        <w:t>Настоящее положение разработано в соответствии с Федеральным законом от 29.12.2012 N 273 «Об образовании в РФ» (ст.34., ст.41, ст.75), Федеральным законом от 28 июня 1995 г. N 98 «О государственной поддержке молодежных и детских общественных объединений», Конвенцией о правах ребенка, Хартией Всероссийского конкурса «Большая перемена</w:t>
      </w:r>
      <w:r w:rsidR="001E0EC5">
        <w:t>.</w:t>
      </w:r>
    </w:p>
    <w:p w:rsidR="00264E87" w:rsidRPr="001C1AA2" w:rsidRDefault="001E0EC5" w:rsidP="001E0EC5">
      <w:pPr>
        <w:pStyle w:val="ac"/>
        <w:tabs>
          <w:tab w:val="left" w:pos="1035"/>
        </w:tabs>
        <w:ind w:firstLine="0"/>
      </w:pPr>
      <w:r>
        <w:tab/>
      </w:r>
      <w:r w:rsidR="00264E87" w:rsidRPr="00F00F51">
        <w:t xml:space="preserve">Инструкция по технике безопасности и противопожарной </w:t>
      </w:r>
      <w:r w:rsidR="00264E87" w:rsidRPr="001C1AA2">
        <w:t xml:space="preserve">безопасности. </w:t>
      </w:r>
    </w:p>
    <w:p w:rsidR="004A45E8" w:rsidRPr="008E2459" w:rsidRDefault="00E53C3B" w:rsidP="00627F32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8E2459">
        <w:rPr>
          <w:sz w:val="28"/>
          <w:szCs w:val="28"/>
        </w:rPr>
        <w:t xml:space="preserve">Основными </w:t>
      </w:r>
      <w:r w:rsidRPr="008E2459">
        <w:rPr>
          <w:b/>
          <w:sz w:val="28"/>
          <w:szCs w:val="28"/>
        </w:rPr>
        <w:t>технологи</w:t>
      </w:r>
      <w:r w:rsidR="001E0EC5">
        <w:rPr>
          <w:b/>
          <w:sz w:val="28"/>
          <w:szCs w:val="28"/>
        </w:rPr>
        <w:t>и наставничества</w:t>
      </w:r>
      <w:r w:rsidRPr="008E2459">
        <w:rPr>
          <w:sz w:val="28"/>
          <w:szCs w:val="28"/>
        </w:rPr>
        <w:t>, реализуемыми в программе, являются:</w:t>
      </w:r>
    </w:p>
    <w:p w:rsidR="00A45CAF" w:rsidRDefault="001E0EC5" w:rsidP="001E0EC5">
      <w:pPr>
        <w:pStyle w:val="ac"/>
        <w:spacing w:line="235" w:lineRule="auto"/>
      </w:pPr>
      <w:r>
        <w:rPr>
          <w:b/>
          <w:szCs w:val="32"/>
        </w:rPr>
        <w:lastRenderedPageBreak/>
        <w:t xml:space="preserve">3.4 </w:t>
      </w:r>
      <w:r w:rsidR="00A45CAF" w:rsidRPr="00A51B39">
        <w:rPr>
          <w:b/>
          <w:szCs w:val="32"/>
        </w:rPr>
        <w:t>Формы организации деятельности</w:t>
      </w:r>
      <w:r>
        <w:rPr>
          <w:b/>
          <w:szCs w:val="32"/>
        </w:rPr>
        <w:t xml:space="preserve"> клуба</w:t>
      </w:r>
      <w:r w:rsidR="00A45CAF" w:rsidRPr="00A51B39">
        <w:rPr>
          <w:b/>
          <w:szCs w:val="32"/>
        </w:rPr>
        <w:t>:</w:t>
      </w:r>
    </w:p>
    <w:p w:rsidR="001E0EC5" w:rsidRDefault="001E0EC5" w:rsidP="001E0EC5">
      <w:pPr>
        <w:pStyle w:val="ac"/>
        <w:spacing w:line="235" w:lineRule="auto"/>
      </w:pPr>
      <w:r>
        <w:t>1.</w:t>
      </w:r>
      <w:r>
        <w:tab/>
      </w:r>
      <w:proofErr w:type="spellStart"/>
      <w:r>
        <w:t>Тренинговые</w:t>
      </w:r>
      <w:proofErr w:type="spellEnd"/>
      <w:r>
        <w:t xml:space="preserve"> занятия, в том числе с элементами </w:t>
      </w:r>
      <w:proofErr w:type="spellStart"/>
      <w:r>
        <w:t>командообразования</w:t>
      </w:r>
      <w:proofErr w:type="spellEnd"/>
      <w:r>
        <w:t>;</w:t>
      </w:r>
    </w:p>
    <w:p w:rsidR="001E0EC5" w:rsidRDefault="001E0EC5" w:rsidP="001E0EC5">
      <w:pPr>
        <w:pStyle w:val="ac"/>
        <w:spacing w:line="235" w:lineRule="auto"/>
      </w:pPr>
      <w:r>
        <w:t>2.</w:t>
      </w:r>
      <w:r>
        <w:tab/>
        <w:t>Поддержка проектных инициатив и идей участников Клуба;</w:t>
      </w:r>
    </w:p>
    <w:p w:rsidR="001E0EC5" w:rsidRDefault="001E0EC5" w:rsidP="001E0EC5">
      <w:pPr>
        <w:pStyle w:val="ac"/>
        <w:spacing w:line="235" w:lineRule="auto"/>
      </w:pPr>
      <w:r>
        <w:t>3.</w:t>
      </w:r>
      <w:r>
        <w:tab/>
        <w:t>Организация досуговых мероприятий, экскурсий, походов и т.д.;</w:t>
      </w:r>
    </w:p>
    <w:p w:rsidR="001E0EC5" w:rsidRDefault="001E0EC5" w:rsidP="001E0EC5">
      <w:pPr>
        <w:pStyle w:val="ac"/>
        <w:spacing w:line="235" w:lineRule="auto"/>
      </w:pPr>
      <w:r>
        <w:t>4.</w:t>
      </w:r>
      <w:r>
        <w:tab/>
        <w:t>Проведение социально-значимых акций и проектов;</w:t>
      </w:r>
    </w:p>
    <w:p w:rsidR="001E0EC5" w:rsidRDefault="001E0EC5" w:rsidP="001E0EC5">
      <w:pPr>
        <w:pStyle w:val="ac"/>
        <w:spacing w:line="235" w:lineRule="auto"/>
      </w:pPr>
      <w:r>
        <w:t>5.</w:t>
      </w:r>
      <w:r>
        <w:tab/>
        <w:t>Участие в мероприятиях и проектах Всероссийского конкурса «Большая перемена» и АНО «Большая Перемена»;</w:t>
      </w:r>
    </w:p>
    <w:p w:rsidR="001E0EC5" w:rsidRDefault="001E0EC5" w:rsidP="001E0EC5">
      <w:pPr>
        <w:pStyle w:val="ac"/>
        <w:spacing w:line="235" w:lineRule="auto"/>
      </w:pPr>
      <w:r>
        <w:t>6.</w:t>
      </w:r>
      <w:r>
        <w:tab/>
        <w:t>Другие формы, не противоречащие законодательству Российской Федерации, Уставу образовательной организации и настоящему Положению клуба «Большая перемена».</w:t>
      </w:r>
    </w:p>
    <w:p w:rsidR="00B56528" w:rsidRDefault="00B56528" w:rsidP="00627F32">
      <w:pPr>
        <w:pStyle w:val="ac"/>
        <w:spacing w:line="235" w:lineRule="auto"/>
        <w:rPr>
          <w:b/>
          <w:szCs w:val="32"/>
        </w:rPr>
      </w:pPr>
    </w:p>
    <w:p w:rsidR="00A45CAF" w:rsidRPr="00A45CAF" w:rsidRDefault="00A45CAF" w:rsidP="00627F32">
      <w:pPr>
        <w:pStyle w:val="ac"/>
        <w:spacing w:line="235" w:lineRule="auto"/>
        <w:rPr>
          <w:b/>
          <w:sz w:val="32"/>
          <w:szCs w:val="32"/>
        </w:rPr>
      </w:pPr>
      <w:r w:rsidRPr="00A45CAF">
        <w:rPr>
          <w:b/>
          <w:szCs w:val="32"/>
        </w:rPr>
        <w:t>Методы организации деятельности</w:t>
      </w:r>
      <w:r w:rsidRPr="00A45CAF">
        <w:rPr>
          <w:b/>
          <w:sz w:val="32"/>
          <w:szCs w:val="32"/>
        </w:rPr>
        <w:t>:</w:t>
      </w:r>
    </w:p>
    <w:p w:rsidR="00A45CAF" w:rsidRPr="00A45CAF" w:rsidRDefault="00A45CAF" w:rsidP="009C17D8">
      <w:pPr>
        <w:pStyle w:val="ac"/>
        <w:numPr>
          <w:ilvl w:val="0"/>
          <w:numId w:val="18"/>
        </w:numPr>
        <w:tabs>
          <w:tab w:val="left" w:pos="993"/>
        </w:tabs>
        <w:spacing w:line="235" w:lineRule="auto"/>
        <w:ind w:left="0" w:firstLine="709"/>
        <w:rPr>
          <w:rStyle w:val="FontStyle42"/>
          <w:sz w:val="28"/>
        </w:rPr>
      </w:pPr>
      <w:proofErr w:type="gramStart"/>
      <w:r w:rsidRPr="00A45CAF">
        <w:rPr>
          <w:rStyle w:val="FontStyle42"/>
          <w:sz w:val="28"/>
        </w:rPr>
        <w:t>словесные</w:t>
      </w:r>
      <w:proofErr w:type="gramEnd"/>
      <w:r w:rsidRPr="00A45CAF">
        <w:rPr>
          <w:rStyle w:val="FontStyle42"/>
          <w:sz w:val="28"/>
        </w:rPr>
        <w:t>: беседа, круглый стол;</w:t>
      </w:r>
    </w:p>
    <w:p w:rsidR="00A45CAF" w:rsidRPr="00A45CAF" w:rsidRDefault="00A45CAF" w:rsidP="009C17D8">
      <w:pPr>
        <w:pStyle w:val="ac"/>
        <w:numPr>
          <w:ilvl w:val="0"/>
          <w:numId w:val="18"/>
        </w:numPr>
        <w:tabs>
          <w:tab w:val="left" w:pos="993"/>
        </w:tabs>
        <w:spacing w:line="235" w:lineRule="auto"/>
        <w:ind w:left="0" w:firstLine="709"/>
        <w:rPr>
          <w:rStyle w:val="FontStyle42"/>
          <w:sz w:val="28"/>
        </w:rPr>
      </w:pPr>
      <w:proofErr w:type="gramStart"/>
      <w:r w:rsidRPr="00A45CAF">
        <w:rPr>
          <w:rStyle w:val="FontStyle42"/>
          <w:sz w:val="28"/>
        </w:rPr>
        <w:t>наглядные</w:t>
      </w:r>
      <w:proofErr w:type="gramEnd"/>
      <w:r w:rsidRPr="00A45CAF">
        <w:rPr>
          <w:rStyle w:val="FontStyle42"/>
          <w:sz w:val="28"/>
        </w:rPr>
        <w:t>: демонстрация плакатов</w:t>
      </w:r>
      <w:r>
        <w:rPr>
          <w:rStyle w:val="FontStyle42"/>
          <w:sz w:val="28"/>
        </w:rPr>
        <w:t>, выставок</w:t>
      </w:r>
      <w:r w:rsidRPr="00A45CAF">
        <w:rPr>
          <w:rStyle w:val="FontStyle42"/>
          <w:sz w:val="28"/>
        </w:rPr>
        <w:t>;</w:t>
      </w:r>
    </w:p>
    <w:p w:rsidR="00A45CAF" w:rsidRPr="00A45CAF" w:rsidRDefault="00A45CAF" w:rsidP="009C17D8">
      <w:pPr>
        <w:pStyle w:val="ac"/>
        <w:numPr>
          <w:ilvl w:val="0"/>
          <w:numId w:val="18"/>
        </w:numPr>
        <w:tabs>
          <w:tab w:val="left" w:pos="993"/>
        </w:tabs>
        <w:spacing w:line="235" w:lineRule="auto"/>
        <w:ind w:left="0" w:firstLine="709"/>
        <w:rPr>
          <w:rStyle w:val="FontStyle42"/>
          <w:sz w:val="28"/>
        </w:rPr>
      </w:pPr>
      <w:r w:rsidRPr="00A45CAF">
        <w:rPr>
          <w:rStyle w:val="FontStyle42"/>
          <w:sz w:val="28"/>
        </w:rPr>
        <w:t>практические: деловая игра, практические задания, тренинги, диагностические методы (анкетирование, беседа и др.).</w:t>
      </w:r>
    </w:p>
    <w:p w:rsidR="00CF2175" w:rsidRDefault="004604B6" w:rsidP="00627F32">
      <w:pPr>
        <w:spacing w:line="235" w:lineRule="auto"/>
        <w:ind w:firstLine="709"/>
        <w:jc w:val="both"/>
        <w:rPr>
          <w:sz w:val="28"/>
          <w:szCs w:val="28"/>
        </w:rPr>
      </w:pPr>
      <w:r w:rsidRPr="004604B6">
        <w:rPr>
          <w:sz w:val="28"/>
          <w:szCs w:val="28"/>
        </w:rPr>
        <w:t xml:space="preserve">Ведется активное </w:t>
      </w:r>
      <w:r w:rsidRPr="001E0EC5">
        <w:rPr>
          <w:sz w:val="28"/>
          <w:szCs w:val="28"/>
        </w:rPr>
        <w:t>сотрудничество с различными учреждениями образования</w:t>
      </w:r>
      <w:r w:rsidR="001E0EC5" w:rsidRPr="001E0EC5">
        <w:rPr>
          <w:sz w:val="28"/>
          <w:szCs w:val="28"/>
        </w:rPr>
        <w:t>.</w:t>
      </w:r>
      <w:r w:rsidRPr="001E0EC5">
        <w:rPr>
          <w:sz w:val="28"/>
          <w:szCs w:val="28"/>
        </w:rPr>
        <w:t xml:space="preserve"> </w:t>
      </w:r>
      <w:r w:rsidR="001E0EC5" w:rsidRPr="001E0EC5">
        <w:rPr>
          <w:sz w:val="28"/>
          <w:szCs w:val="28"/>
        </w:rPr>
        <w:t xml:space="preserve"> </w:t>
      </w:r>
    </w:p>
    <w:p w:rsidR="001E0EC5" w:rsidRPr="001E0EC5" w:rsidRDefault="001E0EC5" w:rsidP="001E0EC5">
      <w:pPr>
        <w:spacing w:line="235" w:lineRule="auto"/>
        <w:ind w:firstLine="709"/>
        <w:jc w:val="both"/>
        <w:rPr>
          <w:sz w:val="28"/>
          <w:szCs w:val="28"/>
        </w:rPr>
      </w:pPr>
      <w:r w:rsidRPr="001E0EC5">
        <w:rPr>
          <w:sz w:val="28"/>
          <w:szCs w:val="28"/>
        </w:rPr>
        <w:t xml:space="preserve"> Работа Клуба осуществляется на безвозмездной основе.</w:t>
      </w:r>
    </w:p>
    <w:p w:rsidR="001E0EC5" w:rsidRPr="001E0EC5" w:rsidRDefault="001E0EC5" w:rsidP="001E0EC5">
      <w:pPr>
        <w:spacing w:line="235" w:lineRule="auto"/>
        <w:ind w:firstLine="709"/>
        <w:jc w:val="both"/>
        <w:rPr>
          <w:sz w:val="28"/>
          <w:szCs w:val="28"/>
        </w:rPr>
      </w:pPr>
      <w:r w:rsidRPr="001E0EC5">
        <w:rPr>
          <w:sz w:val="28"/>
          <w:szCs w:val="28"/>
        </w:rPr>
        <w:t>Клуб имеет право привлекать спонсорские средства, благотворительные пожертвования юридических и физических лиц для организации своей деятельности.</w:t>
      </w:r>
    </w:p>
    <w:p w:rsidR="00CF2175" w:rsidRDefault="001F324F" w:rsidP="00264E87">
      <w:pPr>
        <w:pStyle w:val="af2"/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F2175" w:rsidRPr="008D2BAE">
        <w:rPr>
          <w:b/>
          <w:sz w:val="28"/>
          <w:szCs w:val="28"/>
        </w:rPr>
        <w:lastRenderedPageBreak/>
        <w:t>Формы сотрудничества с родителями:</w:t>
      </w:r>
    </w:p>
    <w:p w:rsidR="00152A51" w:rsidRPr="008D2BAE" w:rsidRDefault="00152A51" w:rsidP="00264E87">
      <w:pPr>
        <w:pStyle w:val="af2"/>
        <w:spacing w:line="235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827"/>
        <w:gridCol w:w="4252"/>
      </w:tblGrid>
      <w:tr w:rsidR="00CF2175" w:rsidRPr="008D2BAE" w:rsidTr="00264E87">
        <w:trPr>
          <w:jc w:val="center"/>
        </w:trPr>
        <w:tc>
          <w:tcPr>
            <w:tcW w:w="1668" w:type="dxa"/>
            <w:vAlign w:val="center"/>
          </w:tcPr>
          <w:p w:rsidR="00CF2175" w:rsidRPr="0016559A" w:rsidRDefault="00CF2175" w:rsidP="00627F32">
            <w:pPr>
              <w:spacing w:line="235" w:lineRule="auto"/>
              <w:jc w:val="center"/>
              <w:rPr>
                <w:b/>
                <w:iCs/>
                <w:sz w:val="28"/>
                <w:szCs w:val="28"/>
              </w:rPr>
            </w:pPr>
            <w:r w:rsidRPr="0016559A">
              <w:rPr>
                <w:b/>
                <w:iCs/>
                <w:sz w:val="28"/>
                <w:szCs w:val="28"/>
              </w:rPr>
              <w:t>Месяц</w:t>
            </w:r>
          </w:p>
        </w:tc>
        <w:tc>
          <w:tcPr>
            <w:tcW w:w="3827" w:type="dxa"/>
            <w:vAlign w:val="center"/>
          </w:tcPr>
          <w:p w:rsidR="00CF2175" w:rsidRPr="0016559A" w:rsidRDefault="00CF2175" w:rsidP="00627F32">
            <w:pPr>
              <w:spacing w:line="235" w:lineRule="auto"/>
              <w:jc w:val="center"/>
              <w:rPr>
                <w:b/>
                <w:iCs/>
                <w:sz w:val="28"/>
                <w:szCs w:val="28"/>
              </w:rPr>
            </w:pPr>
            <w:r w:rsidRPr="0016559A">
              <w:rPr>
                <w:b/>
                <w:iCs/>
                <w:sz w:val="28"/>
                <w:szCs w:val="28"/>
              </w:rPr>
              <w:t>Название мероприятий</w:t>
            </w:r>
          </w:p>
        </w:tc>
        <w:tc>
          <w:tcPr>
            <w:tcW w:w="4252" w:type="dxa"/>
            <w:vAlign w:val="center"/>
          </w:tcPr>
          <w:p w:rsidR="00CF2175" w:rsidRPr="0016559A" w:rsidRDefault="00CF2175" w:rsidP="00627F32">
            <w:pPr>
              <w:spacing w:line="235" w:lineRule="auto"/>
              <w:jc w:val="center"/>
              <w:rPr>
                <w:b/>
                <w:iCs/>
                <w:sz w:val="28"/>
                <w:szCs w:val="28"/>
              </w:rPr>
            </w:pPr>
            <w:r w:rsidRPr="0016559A">
              <w:rPr>
                <w:b/>
                <w:iCs/>
                <w:sz w:val="28"/>
                <w:szCs w:val="28"/>
              </w:rPr>
              <w:t>Цель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F2175" w:rsidRPr="008D2BAE" w:rsidRDefault="00CF2175" w:rsidP="00627F32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4252" w:type="dxa"/>
          </w:tcPr>
          <w:p w:rsidR="00CF2175" w:rsidRPr="008D2BAE" w:rsidRDefault="00CF2175" w:rsidP="001E0EC5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 xml:space="preserve">Набор детей в </w:t>
            </w:r>
            <w:r w:rsidR="001E0EC5">
              <w:rPr>
                <w:iCs/>
                <w:sz w:val="28"/>
                <w:szCs w:val="28"/>
              </w:rPr>
              <w:t>клуб</w:t>
            </w:r>
            <w:r w:rsidRPr="008D2BAE">
              <w:rPr>
                <w:iCs/>
                <w:sz w:val="28"/>
                <w:szCs w:val="28"/>
              </w:rPr>
              <w:t xml:space="preserve">, знакомство с целью и задачами </w:t>
            </w:r>
            <w:r w:rsidR="001E0EC5">
              <w:rPr>
                <w:iCs/>
                <w:sz w:val="28"/>
                <w:szCs w:val="28"/>
              </w:rPr>
              <w:t>клуба</w:t>
            </w:r>
            <w:r w:rsidRPr="008D2BAE">
              <w:rPr>
                <w:iCs/>
                <w:sz w:val="28"/>
                <w:szCs w:val="28"/>
              </w:rPr>
              <w:t>.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F2175" w:rsidRPr="008D2BAE" w:rsidRDefault="00CF2175" w:rsidP="00627F32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Совместная подготовк</w:t>
            </w:r>
            <w:r>
              <w:rPr>
                <w:iCs/>
                <w:sz w:val="28"/>
                <w:szCs w:val="28"/>
              </w:rPr>
              <w:t xml:space="preserve">а </w:t>
            </w:r>
            <w:r w:rsidR="001E0EC5">
              <w:rPr>
                <w:iCs/>
                <w:sz w:val="28"/>
                <w:szCs w:val="28"/>
              </w:rPr>
              <w:t>к конкурсу и проведение совместных мероприятий</w:t>
            </w:r>
          </w:p>
        </w:tc>
        <w:tc>
          <w:tcPr>
            <w:tcW w:w="4252" w:type="dxa"/>
          </w:tcPr>
          <w:p w:rsidR="00CF2175" w:rsidRPr="008D2BAE" w:rsidRDefault="00CF2175" w:rsidP="001E0EC5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 xml:space="preserve">Привлечь родителей к работе </w:t>
            </w:r>
            <w:r w:rsidR="001E0EC5">
              <w:rPr>
                <w:iCs/>
                <w:sz w:val="28"/>
                <w:szCs w:val="28"/>
              </w:rPr>
              <w:t>клуба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CF2175" w:rsidRPr="008D2BAE" w:rsidRDefault="00CF2175" w:rsidP="00627F32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Проведение родительского собрания</w:t>
            </w:r>
          </w:p>
        </w:tc>
        <w:tc>
          <w:tcPr>
            <w:tcW w:w="4252" w:type="dxa"/>
          </w:tcPr>
          <w:p w:rsidR="00CF2175" w:rsidRPr="008D2BAE" w:rsidRDefault="00CF2175" w:rsidP="00627F32">
            <w:pPr>
              <w:spacing w:line="235" w:lineRule="auto"/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Анкетирование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F2175" w:rsidRPr="00214872" w:rsidRDefault="00CF2175" w:rsidP="00627F32">
            <w:pPr>
              <w:rPr>
                <w:sz w:val="28"/>
                <w:szCs w:val="28"/>
              </w:rPr>
            </w:pPr>
            <w:r w:rsidRPr="00214872">
              <w:rPr>
                <w:sz w:val="28"/>
                <w:szCs w:val="28"/>
              </w:rPr>
              <w:t>Совместная подготовка к Новогоднему праздн</w:t>
            </w:r>
            <w:r>
              <w:rPr>
                <w:sz w:val="28"/>
                <w:szCs w:val="28"/>
              </w:rPr>
              <w:t>ику</w:t>
            </w:r>
          </w:p>
        </w:tc>
        <w:tc>
          <w:tcPr>
            <w:tcW w:w="4252" w:type="dxa"/>
          </w:tcPr>
          <w:p w:rsidR="00CF2175" w:rsidRPr="008D2BAE" w:rsidRDefault="00CF2175" w:rsidP="001E0EC5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 xml:space="preserve">Совместная работа родителей и детей в </w:t>
            </w:r>
            <w:r w:rsidR="001E0EC5">
              <w:rPr>
                <w:iCs/>
                <w:sz w:val="28"/>
                <w:szCs w:val="28"/>
              </w:rPr>
              <w:t>клубе</w:t>
            </w:r>
            <w:r w:rsidRPr="008D2BAE">
              <w:rPr>
                <w:iCs/>
                <w:sz w:val="28"/>
                <w:szCs w:val="28"/>
              </w:rPr>
              <w:t>.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CF2175" w:rsidRPr="008D2BAE" w:rsidRDefault="00CF2175" w:rsidP="00627F32">
            <w:pPr>
              <w:pStyle w:val="af2"/>
              <w:rPr>
                <w:iCs/>
                <w:sz w:val="28"/>
                <w:szCs w:val="28"/>
              </w:rPr>
            </w:pPr>
            <w:r w:rsidRPr="00214872">
              <w:rPr>
                <w:sz w:val="28"/>
                <w:szCs w:val="28"/>
              </w:rPr>
              <w:t xml:space="preserve">Открытое мероприятие </w:t>
            </w:r>
          </w:p>
        </w:tc>
        <w:tc>
          <w:tcPr>
            <w:tcW w:w="4252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Выявление творческих способностей детей.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F2175" w:rsidRPr="00214872" w:rsidRDefault="001E0EC5" w:rsidP="0062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детей к конкурсу «Большая перемена» </w:t>
            </w:r>
          </w:p>
        </w:tc>
        <w:tc>
          <w:tcPr>
            <w:tcW w:w="4252" w:type="dxa"/>
          </w:tcPr>
          <w:p w:rsidR="00CF2175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Выявление творческих способностей детей.</w:t>
            </w:r>
          </w:p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Привлечь родителе</w:t>
            </w:r>
            <w:r>
              <w:rPr>
                <w:iCs/>
                <w:sz w:val="28"/>
                <w:szCs w:val="28"/>
              </w:rPr>
              <w:t>й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CF2175" w:rsidRPr="00214872" w:rsidRDefault="001E0EC5" w:rsidP="0062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«Большая перемена»</w:t>
            </w:r>
          </w:p>
        </w:tc>
        <w:tc>
          <w:tcPr>
            <w:tcW w:w="4252" w:type="dxa"/>
          </w:tcPr>
          <w:p w:rsidR="00CF2175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Выявление творческих способностей детей.</w:t>
            </w:r>
          </w:p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Привлечь родителе</w:t>
            </w:r>
            <w:r>
              <w:rPr>
                <w:iCs/>
                <w:sz w:val="28"/>
                <w:szCs w:val="28"/>
              </w:rPr>
              <w:t>й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F2175" w:rsidRPr="00214872" w:rsidRDefault="00CF2175" w:rsidP="0062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 </w:t>
            </w:r>
          </w:p>
        </w:tc>
        <w:tc>
          <w:tcPr>
            <w:tcW w:w="4252" w:type="dxa"/>
          </w:tcPr>
          <w:p w:rsidR="00CF2175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Выявление творческих способностей детей.</w:t>
            </w:r>
          </w:p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Привлечь родителей</w:t>
            </w:r>
          </w:p>
        </w:tc>
      </w:tr>
      <w:tr w:rsidR="00CF2175" w:rsidRPr="008D2BAE" w:rsidTr="00264E87">
        <w:trPr>
          <w:jc w:val="center"/>
        </w:trPr>
        <w:tc>
          <w:tcPr>
            <w:tcW w:w="1668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 w:rsidRPr="008D2BAE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Родительское собрание</w:t>
            </w:r>
          </w:p>
        </w:tc>
        <w:tc>
          <w:tcPr>
            <w:tcW w:w="4252" w:type="dxa"/>
          </w:tcPr>
          <w:p w:rsidR="00CF2175" w:rsidRPr="008D2BAE" w:rsidRDefault="00CF2175" w:rsidP="00627F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 совместной работы</w:t>
            </w:r>
          </w:p>
        </w:tc>
      </w:tr>
    </w:tbl>
    <w:p w:rsidR="001E0EC5" w:rsidRPr="00152A51" w:rsidRDefault="001E0EC5" w:rsidP="00152A51">
      <w:pPr>
        <w:pStyle w:val="ac"/>
        <w:rPr>
          <w:rStyle w:val="FontStyle42"/>
          <w:sz w:val="28"/>
          <w:szCs w:val="28"/>
        </w:rPr>
      </w:pPr>
    </w:p>
    <w:p w:rsidR="00B56528" w:rsidRDefault="00645F91" w:rsidP="0040611C">
      <w:pPr>
        <w:pStyle w:val="ac"/>
        <w:jc w:val="center"/>
      </w:pPr>
      <w:r>
        <w:rPr>
          <w:b/>
        </w:rPr>
        <w:br w:type="page"/>
      </w:r>
      <w:r w:rsidR="004604B6" w:rsidRPr="00152A51">
        <w:rPr>
          <w:b/>
        </w:rPr>
        <w:lastRenderedPageBreak/>
        <w:t>Кадровое обеспечение программы</w:t>
      </w:r>
    </w:p>
    <w:p w:rsidR="00B56528" w:rsidRDefault="00B56528" w:rsidP="00152A51">
      <w:pPr>
        <w:pStyle w:val="ac"/>
      </w:pPr>
    </w:p>
    <w:p w:rsidR="004604B6" w:rsidRPr="00152A51" w:rsidRDefault="00472A2B" w:rsidP="00152A51">
      <w:pPr>
        <w:pStyle w:val="ac"/>
      </w:pPr>
      <w:proofErr w:type="gramStart"/>
      <w:r w:rsidRPr="00472A2B">
        <w:t xml:space="preserve">Кадровое обеспечение программы </w:t>
      </w:r>
      <w:r>
        <w:t>включает: к</w:t>
      </w:r>
      <w:r w:rsidR="001E0EC5" w:rsidRPr="00472A2B">
        <w:t xml:space="preserve">оординатор клуба, </w:t>
      </w:r>
      <w:r w:rsidR="004604B6" w:rsidRPr="00472A2B">
        <w:t xml:space="preserve">педагог-организатор, </w:t>
      </w:r>
      <w:r w:rsidR="001E0EC5" w:rsidRPr="00472A2B">
        <w:t>наставники (учителя-предметники, классные руководители, родители, выпускники, педагоги дополнительного образования).</w:t>
      </w:r>
      <w:proofErr w:type="gramEnd"/>
    </w:p>
    <w:p w:rsidR="009A4A26" w:rsidRDefault="009A4A26" w:rsidP="00152A51">
      <w:pPr>
        <w:pStyle w:val="ac"/>
        <w:rPr>
          <w:b/>
        </w:rPr>
      </w:pPr>
    </w:p>
    <w:p w:rsidR="004604B6" w:rsidRPr="00152A51" w:rsidRDefault="004604B6" w:rsidP="00B56528">
      <w:pPr>
        <w:pStyle w:val="ac"/>
        <w:jc w:val="center"/>
        <w:rPr>
          <w:b/>
        </w:rPr>
      </w:pPr>
      <w:r w:rsidRPr="00152A51">
        <w:rPr>
          <w:b/>
        </w:rPr>
        <w:t>Ф</w:t>
      </w:r>
      <w:r w:rsidR="00472A2B">
        <w:rPr>
          <w:b/>
        </w:rPr>
        <w:t>инансовое обеспечение программы</w:t>
      </w:r>
    </w:p>
    <w:p w:rsidR="001E0EC5" w:rsidRPr="00152A51" w:rsidRDefault="001E0EC5" w:rsidP="00152A51">
      <w:pPr>
        <w:pStyle w:val="ac"/>
      </w:pPr>
    </w:p>
    <w:p w:rsidR="00463252" w:rsidRDefault="001E0EC5" w:rsidP="00463252">
      <w:pPr>
        <w:pStyle w:val="ac"/>
        <w:tabs>
          <w:tab w:val="left" w:pos="993"/>
        </w:tabs>
      </w:pPr>
      <w:r w:rsidRPr="00152A51">
        <w:t>Работа Клуба осуществляется на безвозмездной основе. Клуб имеет право привлекать спонсорские средства, благотворительные пожертвования юридических и физических лиц для организации своей деятельности.</w:t>
      </w:r>
    </w:p>
    <w:p w:rsidR="00DF2927" w:rsidRPr="00463252" w:rsidRDefault="005873DC" w:rsidP="0040611C">
      <w:pPr>
        <w:pStyle w:val="1"/>
        <w:jc w:val="center"/>
        <w:rPr>
          <w:b w:val="0"/>
        </w:rPr>
      </w:pPr>
      <w:r>
        <w:rPr>
          <w:b w:val="0"/>
        </w:rPr>
        <w:br w:type="page"/>
      </w:r>
      <w:bookmarkStart w:id="5" w:name="_Toc92668132"/>
      <w:r w:rsidR="00DF2927" w:rsidRPr="0040611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40611C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bookmarkEnd w:id="5"/>
    </w:p>
    <w:p w:rsidR="00264E87" w:rsidRPr="00CB4028" w:rsidRDefault="00264E87" w:rsidP="00DF2927">
      <w:pPr>
        <w:pStyle w:val="ac"/>
        <w:spacing w:line="276" w:lineRule="auto"/>
        <w:jc w:val="center"/>
        <w:rPr>
          <w:b/>
        </w:rPr>
      </w:pPr>
    </w:p>
    <w:p w:rsidR="00DF2927" w:rsidRDefault="00DF2927" w:rsidP="00264E87">
      <w:pPr>
        <w:pStyle w:val="ac"/>
        <w:spacing w:line="276" w:lineRule="auto"/>
        <w:jc w:val="center"/>
        <w:rPr>
          <w:b/>
          <w:i/>
        </w:rPr>
      </w:pPr>
      <w:r w:rsidRPr="002B28DD">
        <w:rPr>
          <w:b/>
          <w:i/>
        </w:rPr>
        <w:t xml:space="preserve">Литература для </w:t>
      </w:r>
      <w:r w:rsidR="00CA5928">
        <w:rPr>
          <w:b/>
          <w:i/>
        </w:rPr>
        <w:t>наставника</w:t>
      </w:r>
    </w:p>
    <w:p w:rsidR="00525989" w:rsidRDefault="00525989" w:rsidP="00525989">
      <w:pPr>
        <w:pStyle w:val="ac"/>
        <w:numPr>
          <w:ilvl w:val="0"/>
          <w:numId w:val="38"/>
        </w:numPr>
        <w:spacing w:line="276" w:lineRule="auto"/>
      </w:pPr>
      <w:r w:rsidRPr="00525989">
        <w:t xml:space="preserve">Закон «Об образовании в Российской Федерации»: Федеральный закон от 29 декабря 2012 г. № 273-ФЗ. </w:t>
      </w:r>
    </w:p>
    <w:p w:rsidR="00525989" w:rsidRDefault="00525989" w:rsidP="00525989">
      <w:pPr>
        <w:pStyle w:val="ac"/>
        <w:numPr>
          <w:ilvl w:val="0"/>
          <w:numId w:val="38"/>
        </w:numPr>
        <w:spacing w:line="276" w:lineRule="auto"/>
      </w:pPr>
      <w:r w:rsidRPr="00525989"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</w:t>
      </w:r>
      <w:proofErr w:type="gramStart"/>
      <w:r w:rsidRPr="00525989">
        <w:t xml:space="preserve"> ;</w:t>
      </w:r>
      <w:proofErr w:type="gramEnd"/>
      <w:r w:rsidRPr="00525989">
        <w:t xml:space="preserve"> зарегистрировано в Минюсте РФ 3 марта 2011 г.</w:t>
      </w:r>
    </w:p>
    <w:p w:rsidR="00525989" w:rsidRDefault="00525989" w:rsidP="00525989">
      <w:pPr>
        <w:pStyle w:val="ac"/>
        <w:numPr>
          <w:ilvl w:val="0"/>
          <w:numId w:val="38"/>
        </w:numPr>
        <w:spacing w:line="276" w:lineRule="auto"/>
      </w:pPr>
      <w:r>
        <w:t xml:space="preserve">Федеральный государственный образовательный стандарт основного общего образования: приказ </w:t>
      </w:r>
      <w:proofErr w:type="spellStart"/>
      <w:r>
        <w:t>Минобрнауки</w:t>
      </w:r>
      <w:proofErr w:type="spellEnd"/>
      <w:r>
        <w:t xml:space="preserve"> России от 17 декабря 2010 г. № 1897;</w:t>
      </w:r>
    </w:p>
    <w:p w:rsidR="00525989" w:rsidRDefault="00525989" w:rsidP="00525989">
      <w:pPr>
        <w:pStyle w:val="ac"/>
        <w:numPr>
          <w:ilvl w:val="0"/>
          <w:numId w:val="38"/>
        </w:numPr>
        <w:spacing w:line="276" w:lineRule="auto"/>
      </w:pPr>
      <w:r>
        <w:t>ФГОС Основное общее образование</w:t>
      </w:r>
      <w:r w:rsidR="00463252"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17.12.2010 N 1897 (ред. от 11.12.2020)</w:t>
      </w:r>
      <w:r w:rsidR="00463252">
        <w:t>;</w:t>
      </w:r>
    </w:p>
    <w:p w:rsidR="00463252" w:rsidRDefault="00463252" w:rsidP="00463252">
      <w:pPr>
        <w:pStyle w:val="ac"/>
        <w:numPr>
          <w:ilvl w:val="0"/>
          <w:numId w:val="38"/>
        </w:numPr>
        <w:spacing w:line="276" w:lineRule="auto"/>
      </w:pPr>
      <w:r>
        <w:t xml:space="preserve">ФГОС Среднее общее образование Приказ </w:t>
      </w:r>
      <w:proofErr w:type="spellStart"/>
      <w:r>
        <w:t>Минобрнауки</w:t>
      </w:r>
      <w:proofErr w:type="spellEnd"/>
      <w:r>
        <w:t xml:space="preserve"> России от 17.05.2012 N 413 (ред. от 11.12.2020);</w:t>
      </w:r>
    </w:p>
    <w:p w:rsidR="00463252" w:rsidRDefault="00463252" w:rsidP="00463252">
      <w:pPr>
        <w:pStyle w:val="ac"/>
        <w:numPr>
          <w:ilvl w:val="0"/>
          <w:numId w:val="38"/>
        </w:numPr>
        <w:spacing w:line="276" w:lineRule="auto"/>
      </w:pPr>
      <w:r w:rsidRPr="00463252">
        <w:t>ФГОС среднего профессионального образования</w:t>
      </w:r>
      <w:r>
        <w:t>;</w:t>
      </w:r>
    </w:p>
    <w:p w:rsidR="00463252" w:rsidRDefault="00463252" w:rsidP="00463252">
      <w:pPr>
        <w:pStyle w:val="ac"/>
        <w:numPr>
          <w:ilvl w:val="0"/>
          <w:numId w:val="38"/>
        </w:numPr>
        <w:spacing w:line="276" w:lineRule="auto"/>
      </w:pPr>
      <w:r>
        <w:t>Зарегистрировано в Минюсте России 7 июня 2012 г. N 24480</w:t>
      </w:r>
    </w:p>
    <w:p w:rsidR="00525989" w:rsidRDefault="00525989" w:rsidP="00525989">
      <w:pPr>
        <w:pStyle w:val="ac"/>
        <w:numPr>
          <w:ilvl w:val="0"/>
          <w:numId w:val="38"/>
        </w:numPr>
        <w:spacing w:line="276" w:lineRule="auto"/>
      </w:pPr>
      <w:r>
        <w:t>Зарегистрировано в Минюсте России 1 февраля 2011 г. N 19644</w:t>
      </w:r>
    </w:p>
    <w:p w:rsidR="00525989" w:rsidRDefault="00525989" w:rsidP="00525989">
      <w:pPr>
        <w:pStyle w:val="ac"/>
        <w:numPr>
          <w:ilvl w:val="0"/>
          <w:numId w:val="38"/>
        </w:numPr>
        <w:spacing w:line="276" w:lineRule="auto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28.12.2010 №2106);</w:t>
      </w:r>
    </w:p>
    <w:p w:rsidR="00463252" w:rsidRDefault="00463252" w:rsidP="00463252">
      <w:pPr>
        <w:pStyle w:val="ac"/>
        <w:numPr>
          <w:ilvl w:val="0"/>
          <w:numId w:val="38"/>
        </w:numPr>
        <w:spacing w:line="276" w:lineRule="auto"/>
      </w:pPr>
      <w:r>
        <w:t xml:space="preserve"> Положение о  Всероссийском конкурсе «Большая перемена».</w:t>
      </w:r>
    </w:p>
    <w:p w:rsidR="002B28DD" w:rsidRPr="002B28DD" w:rsidRDefault="002B28DD" w:rsidP="00CA5928">
      <w:pPr>
        <w:pStyle w:val="Style33"/>
        <w:widowControl/>
        <w:tabs>
          <w:tab w:val="left" w:pos="426"/>
        </w:tabs>
        <w:ind w:left="709"/>
        <w:jc w:val="both"/>
        <w:rPr>
          <w:rStyle w:val="FontStyle42"/>
          <w:sz w:val="28"/>
          <w:szCs w:val="28"/>
        </w:rPr>
      </w:pPr>
    </w:p>
    <w:p w:rsidR="002542BB" w:rsidRPr="00FD195B" w:rsidRDefault="002542BB" w:rsidP="002542BB">
      <w:pPr>
        <w:tabs>
          <w:tab w:val="left" w:pos="567"/>
        </w:tabs>
        <w:jc w:val="center"/>
        <w:rPr>
          <w:b/>
          <w:bCs/>
          <w:i/>
          <w:sz w:val="28"/>
          <w:szCs w:val="28"/>
        </w:rPr>
      </w:pPr>
      <w:r w:rsidRPr="00FD195B">
        <w:rPr>
          <w:b/>
          <w:i/>
          <w:sz w:val="28"/>
          <w:szCs w:val="28"/>
        </w:rPr>
        <w:t>Интернет-ресурсы</w:t>
      </w:r>
    </w:p>
    <w:p w:rsidR="002542BB" w:rsidRDefault="00AE1784" w:rsidP="00FF3D55">
      <w:pPr>
        <w:numPr>
          <w:ilvl w:val="0"/>
          <w:numId w:val="37"/>
        </w:num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  <w:hyperlink r:id="rId9" w:history="1">
        <w:r w:rsidR="00FF3D55" w:rsidRPr="006A0166">
          <w:rPr>
            <w:rStyle w:val="af3"/>
            <w:bCs/>
            <w:sz w:val="28"/>
            <w:szCs w:val="28"/>
          </w:rPr>
          <w:t>https://bolshayaperemena.online</w:t>
        </w:r>
      </w:hyperlink>
    </w:p>
    <w:p w:rsidR="00FF3D55" w:rsidRPr="00781205" w:rsidRDefault="00AE1784" w:rsidP="00FF3D55">
      <w:pPr>
        <w:numPr>
          <w:ilvl w:val="0"/>
          <w:numId w:val="37"/>
        </w:numPr>
        <w:tabs>
          <w:tab w:val="left" w:pos="0"/>
          <w:tab w:val="left" w:pos="1134"/>
        </w:tabs>
        <w:jc w:val="both"/>
        <w:rPr>
          <w:rStyle w:val="af3"/>
          <w:bCs/>
          <w:color w:val="auto"/>
          <w:sz w:val="28"/>
          <w:szCs w:val="28"/>
          <w:u w:val="none"/>
        </w:rPr>
      </w:pPr>
      <w:hyperlink r:id="rId10" w:history="1">
        <w:r w:rsidR="00FF3D55" w:rsidRPr="006A0166">
          <w:rPr>
            <w:rStyle w:val="af3"/>
            <w:bCs/>
            <w:sz w:val="28"/>
            <w:szCs w:val="28"/>
          </w:rPr>
          <w:t>https://vk.com/bpcontest</w:t>
        </w:r>
      </w:hyperlink>
    </w:p>
    <w:p w:rsidR="00781205" w:rsidRDefault="00781205" w:rsidP="00781205">
      <w:pPr>
        <w:numPr>
          <w:ilvl w:val="0"/>
          <w:numId w:val="37"/>
        </w:num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  <w:r w:rsidRPr="00781205">
        <w:rPr>
          <w:bCs/>
          <w:sz w:val="28"/>
          <w:szCs w:val="28"/>
        </w:rPr>
        <w:t>https://vk.com/club208508678</w:t>
      </w:r>
    </w:p>
    <w:p w:rsidR="002542BB" w:rsidRPr="00264E87" w:rsidRDefault="002542BB" w:rsidP="00D25694">
      <w:pPr>
        <w:pStyle w:val="ac"/>
        <w:spacing w:line="276" w:lineRule="auto"/>
        <w:ind w:firstLine="0"/>
        <w:jc w:val="center"/>
        <w:rPr>
          <w:b/>
          <w:highlight w:val="yellow"/>
        </w:rPr>
      </w:pPr>
    </w:p>
    <w:p w:rsidR="00D25694" w:rsidRPr="00463252" w:rsidRDefault="00D25694" w:rsidP="00D25694">
      <w:pPr>
        <w:pStyle w:val="ac"/>
        <w:spacing w:line="276" w:lineRule="auto"/>
        <w:ind w:firstLine="0"/>
        <w:jc w:val="center"/>
        <w:rPr>
          <w:b/>
          <w:i/>
        </w:rPr>
      </w:pPr>
      <w:r w:rsidRPr="00463252">
        <w:rPr>
          <w:b/>
          <w:i/>
        </w:rPr>
        <w:t xml:space="preserve">Литература для </w:t>
      </w:r>
      <w:r w:rsidR="00CA5928" w:rsidRPr="00463252">
        <w:rPr>
          <w:b/>
          <w:i/>
        </w:rPr>
        <w:t>участников клуба</w:t>
      </w:r>
    </w:p>
    <w:p w:rsidR="002B28DD" w:rsidRDefault="00463252" w:rsidP="00463252">
      <w:pPr>
        <w:pStyle w:val="Style37"/>
        <w:widowControl/>
        <w:numPr>
          <w:ilvl w:val="0"/>
          <w:numId w:val="40"/>
        </w:numPr>
        <w:tabs>
          <w:tab w:val="left" w:pos="426"/>
          <w:tab w:val="left" w:pos="1134"/>
        </w:tabs>
        <w:spacing w:line="240" w:lineRule="auto"/>
        <w:jc w:val="both"/>
        <w:rPr>
          <w:rStyle w:val="FontStyle42"/>
          <w:sz w:val="28"/>
          <w:szCs w:val="28"/>
        </w:rPr>
      </w:pPr>
      <w:r w:rsidRPr="00463252">
        <w:rPr>
          <w:rStyle w:val="FontStyle42"/>
          <w:sz w:val="28"/>
          <w:szCs w:val="28"/>
        </w:rPr>
        <w:t>Конвенцию о правах ребенка</w:t>
      </w:r>
      <w:r>
        <w:rPr>
          <w:rStyle w:val="FontStyle42"/>
          <w:sz w:val="28"/>
          <w:szCs w:val="28"/>
        </w:rPr>
        <w:t xml:space="preserve">. </w:t>
      </w:r>
      <w:r w:rsidRPr="00463252">
        <w:rPr>
          <w:rStyle w:val="FontStyle42"/>
          <w:sz w:val="28"/>
          <w:szCs w:val="28"/>
        </w:rPr>
        <w:t>"Конвенция о правах ребенка" (одобрена Генеральной Ассамблеей ООН 20.11.1989) (вступила в силу для СССР 15.09.1990)</w:t>
      </w:r>
      <w:r>
        <w:rPr>
          <w:rStyle w:val="FontStyle42"/>
          <w:sz w:val="28"/>
          <w:szCs w:val="28"/>
        </w:rPr>
        <w:t>.</w:t>
      </w:r>
    </w:p>
    <w:p w:rsidR="00463252" w:rsidRPr="000F2D66" w:rsidRDefault="00463252" w:rsidP="00AE1784">
      <w:pPr>
        <w:numPr>
          <w:ilvl w:val="0"/>
          <w:numId w:val="40"/>
        </w:numPr>
        <w:tabs>
          <w:tab w:val="left" w:pos="426"/>
          <w:tab w:val="left" w:pos="1134"/>
        </w:tabs>
        <w:jc w:val="both"/>
        <w:rPr>
          <w:rStyle w:val="FontStyle42"/>
          <w:sz w:val="28"/>
          <w:szCs w:val="28"/>
        </w:rPr>
      </w:pPr>
      <w:r w:rsidRPr="000F2D66">
        <w:rPr>
          <w:rStyle w:val="FontStyle42"/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FD4A25" w:rsidRPr="00FD2CE0" w:rsidRDefault="00FD4A25" w:rsidP="0077549E">
      <w:pPr>
        <w:spacing w:line="235" w:lineRule="auto"/>
        <w:ind w:left="360"/>
        <w:jc w:val="right"/>
        <w:rPr>
          <w:sz w:val="28"/>
          <w:szCs w:val="28"/>
        </w:rPr>
      </w:pPr>
    </w:p>
    <w:sectPr w:rsidR="00FD4A25" w:rsidRPr="00FD2CE0" w:rsidSect="003A7F2C">
      <w:footerReference w:type="even" r:id="rId11"/>
      <w:footerReference w:type="default" r:id="rId1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1" w:rsidRDefault="00280D91">
      <w:r>
        <w:separator/>
      </w:r>
    </w:p>
  </w:endnote>
  <w:endnote w:type="continuationSeparator" w:id="0">
    <w:p w:rsidR="00280D91" w:rsidRDefault="0028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1" w:rsidRDefault="00280D91" w:rsidP="009929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0D91" w:rsidRDefault="00280D91" w:rsidP="00B139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91" w:rsidRDefault="00280D91" w:rsidP="009929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BC5">
      <w:rPr>
        <w:rStyle w:val="a6"/>
        <w:noProof/>
      </w:rPr>
      <w:t>10</w:t>
    </w:r>
    <w:r>
      <w:rPr>
        <w:rStyle w:val="a6"/>
      </w:rPr>
      <w:fldChar w:fldCharType="end"/>
    </w:r>
  </w:p>
  <w:p w:rsidR="00280D91" w:rsidRDefault="00280D91" w:rsidP="00B139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1" w:rsidRDefault="00280D91">
      <w:r>
        <w:separator/>
      </w:r>
    </w:p>
  </w:footnote>
  <w:footnote w:type="continuationSeparator" w:id="0">
    <w:p w:rsidR="00280D91" w:rsidRDefault="0028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46545B4"/>
    <w:multiLevelType w:val="hybridMultilevel"/>
    <w:tmpl w:val="7C58CB5E"/>
    <w:lvl w:ilvl="0" w:tplc="BA8289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49C111C"/>
    <w:multiLevelType w:val="hybridMultilevel"/>
    <w:tmpl w:val="8BBE891C"/>
    <w:lvl w:ilvl="0" w:tplc="DDEEA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903F76"/>
    <w:multiLevelType w:val="hybridMultilevel"/>
    <w:tmpl w:val="94527540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3515A"/>
    <w:multiLevelType w:val="hybridMultilevel"/>
    <w:tmpl w:val="2E18B3C0"/>
    <w:lvl w:ilvl="0" w:tplc="1CF89F4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8245C6F"/>
    <w:multiLevelType w:val="hybridMultilevel"/>
    <w:tmpl w:val="A48E5498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923B8F"/>
    <w:multiLevelType w:val="hybridMultilevel"/>
    <w:tmpl w:val="1E564FD8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679AE"/>
    <w:multiLevelType w:val="hybridMultilevel"/>
    <w:tmpl w:val="CD4C8392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115144"/>
    <w:multiLevelType w:val="multilevel"/>
    <w:tmpl w:val="A90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80A84"/>
    <w:multiLevelType w:val="hybridMultilevel"/>
    <w:tmpl w:val="247AB964"/>
    <w:lvl w:ilvl="0" w:tplc="8CC880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42C6F"/>
    <w:multiLevelType w:val="hybridMultilevel"/>
    <w:tmpl w:val="754A304C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2B2945"/>
    <w:multiLevelType w:val="hybridMultilevel"/>
    <w:tmpl w:val="CB8E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F32DB"/>
    <w:multiLevelType w:val="hybridMultilevel"/>
    <w:tmpl w:val="73E4528C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FC06DF"/>
    <w:multiLevelType w:val="hybridMultilevel"/>
    <w:tmpl w:val="ABEAA43A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F4620"/>
    <w:multiLevelType w:val="hybridMultilevel"/>
    <w:tmpl w:val="FF249674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1069D9"/>
    <w:multiLevelType w:val="hybridMultilevel"/>
    <w:tmpl w:val="CF6AAC60"/>
    <w:lvl w:ilvl="0" w:tplc="A75013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0A82E8F"/>
    <w:multiLevelType w:val="hybridMultilevel"/>
    <w:tmpl w:val="A90CBB1E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F7E2F"/>
    <w:multiLevelType w:val="hybridMultilevel"/>
    <w:tmpl w:val="C6E4CA44"/>
    <w:lvl w:ilvl="0" w:tplc="2A72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620F2"/>
    <w:multiLevelType w:val="hybridMultilevel"/>
    <w:tmpl w:val="4BD4519E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725287"/>
    <w:multiLevelType w:val="hybridMultilevel"/>
    <w:tmpl w:val="7946D840"/>
    <w:lvl w:ilvl="0" w:tplc="A456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E5179D"/>
    <w:multiLevelType w:val="hybridMultilevel"/>
    <w:tmpl w:val="21EEF2F6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90535"/>
    <w:multiLevelType w:val="hybridMultilevel"/>
    <w:tmpl w:val="F892ABAA"/>
    <w:lvl w:ilvl="0" w:tplc="8CC880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E3B45"/>
    <w:multiLevelType w:val="hybridMultilevel"/>
    <w:tmpl w:val="FE2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D23A8"/>
    <w:multiLevelType w:val="hybridMultilevel"/>
    <w:tmpl w:val="8A567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1548"/>
    <w:multiLevelType w:val="hybridMultilevel"/>
    <w:tmpl w:val="58F649C4"/>
    <w:lvl w:ilvl="0" w:tplc="8CC880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32A3"/>
    <w:multiLevelType w:val="hybridMultilevel"/>
    <w:tmpl w:val="989AF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6C69B7"/>
    <w:multiLevelType w:val="hybridMultilevel"/>
    <w:tmpl w:val="9E34A0FA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97348B"/>
    <w:multiLevelType w:val="hybridMultilevel"/>
    <w:tmpl w:val="CAA82166"/>
    <w:lvl w:ilvl="0" w:tplc="8CC8808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37E76"/>
    <w:multiLevelType w:val="multilevel"/>
    <w:tmpl w:val="4636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>
    <w:nsid w:val="661D2DCA"/>
    <w:multiLevelType w:val="hybridMultilevel"/>
    <w:tmpl w:val="9572C0AA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9E6C06"/>
    <w:multiLevelType w:val="hybridMultilevel"/>
    <w:tmpl w:val="032AE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C00248"/>
    <w:multiLevelType w:val="hybridMultilevel"/>
    <w:tmpl w:val="80BA019E"/>
    <w:lvl w:ilvl="0" w:tplc="8CC8808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AA6086"/>
    <w:multiLevelType w:val="hybridMultilevel"/>
    <w:tmpl w:val="A5261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3B22B7"/>
    <w:multiLevelType w:val="hybridMultilevel"/>
    <w:tmpl w:val="03C4BF20"/>
    <w:lvl w:ilvl="0" w:tplc="8CC8808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6A30B0"/>
    <w:multiLevelType w:val="hybridMultilevel"/>
    <w:tmpl w:val="D88AE06E"/>
    <w:lvl w:ilvl="0" w:tplc="7618F8B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5841567"/>
    <w:multiLevelType w:val="hybridMultilevel"/>
    <w:tmpl w:val="652A574E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CE5F5D"/>
    <w:multiLevelType w:val="hybridMultilevel"/>
    <w:tmpl w:val="16E2323E"/>
    <w:lvl w:ilvl="0" w:tplc="64C8B37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C26A9C"/>
    <w:multiLevelType w:val="hybridMultilevel"/>
    <w:tmpl w:val="07DE3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B5DCE"/>
    <w:multiLevelType w:val="hybridMultilevel"/>
    <w:tmpl w:val="13503F0E"/>
    <w:lvl w:ilvl="0" w:tplc="7E8AF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A6E09"/>
    <w:multiLevelType w:val="hybridMultilevel"/>
    <w:tmpl w:val="8318BF44"/>
    <w:lvl w:ilvl="0" w:tplc="1E064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17A38"/>
    <w:multiLevelType w:val="hybridMultilevel"/>
    <w:tmpl w:val="F8C6541A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4B2205"/>
    <w:multiLevelType w:val="hybridMultilevel"/>
    <w:tmpl w:val="A26A5FA2"/>
    <w:lvl w:ilvl="0" w:tplc="282C847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6"/>
  </w:num>
  <w:num w:numId="4">
    <w:abstractNumId w:val="23"/>
  </w:num>
  <w:num w:numId="5">
    <w:abstractNumId w:val="43"/>
  </w:num>
  <w:num w:numId="6">
    <w:abstractNumId w:val="28"/>
  </w:num>
  <w:num w:numId="7">
    <w:abstractNumId w:val="13"/>
  </w:num>
  <w:num w:numId="8">
    <w:abstractNumId w:val="32"/>
  </w:num>
  <w:num w:numId="9">
    <w:abstractNumId w:val="38"/>
  </w:num>
  <w:num w:numId="10">
    <w:abstractNumId w:val="36"/>
  </w:num>
  <w:num w:numId="11">
    <w:abstractNumId w:val="35"/>
  </w:num>
  <w:num w:numId="12">
    <w:abstractNumId w:val="14"/>
  </w:num>
  <w:num w:numId="13">
    <w:abstractNumId w:val="29"/>
  </w:num>
  <w:num w:numId="14">
    <w:abstractNumId w:val="26"/>
  </w:num>
  <w:num w:numId="15">
    <w:abstractNumId w:val="37"/>
  </w:num>
  <w:num w:numId="16">
    <w:abstractNumId w:val="15"/>
  </w:num>
  <w:num w:numId="17">
    <w:abstractNumId w:val="40"/>
  </w:num>
  <w:num w:numId="18">
    <w:abstractNumId w:val="19"/>
  </w:num>
  <w:num w:numId="19">
    <w:abstractNumId w:val="21"/>
  </w:num>
  <w:num w:numId="20">
    <w:abstractNumId w:val="11"/>
  </w:num>
  <w:num w:numId="21">
    <w:abstractNumId w:val="25"/>
  </w:num>
  <w:num w:numId="22">
    <w:abstractNumId w:val="46"/>
  </w:num>
  <w:num w:numId="23">
    <w:abstractNumId w:val="45"/>
  </w:num>
  <w:num w:numId="24">
    <w:abstractNumId w:val="8"/>
  </w:num>
  <w:num w:numId="25">
    <w:abstractNumId w:val="17"/>
  </w:num>
  <w:num w:numId="26">
    <w:abstractNumId w:val="18"/>
  </w:num>
  <w:num w:numId="27">
    <w:abstractNumId w:val="27"/>
  </w:num>
  <w:num w:numId="28">
    <w:abstractNumId w:val="34"/>
  </w:num>
  <w:num w:numId="29">
    <w:abstractNumId w:val="10"/>
  </w:num>
  <w:num w:numId="30">
    <w:abstractNumId w:val="31"/>
  </w:num>
  <w:num w:numId="31">
    <w:abstractNumId w:val="12"/>
  </w:num>
  <w:num w:numId="32">
    <w:abstractNumId w:val="16"/>
  </w:num>
  <w:num w:numId="33">
    <w:abstractNumId w:val="30"/>
  </w:num>
  <w:num w:numId="34">
    <w:abstractNumId w:val="33"/>
  </w:num>
  <w:num w:numId="35">
    <w:abstractNumId w:val="41"/>
  </w:num>
  <w:num w:numId="36">
    <w:abstractNumId w:val="9"/>
  </w:num>
  <w:num w:numId="37">
    <w:abstractNumId w:val="24"/>
  </w:num>
  <w:num w:numId="38">
    <w:abstractNumId w:val="7"/>
  </w:num>
  <w:num w:numId="39">
    <w:abstractNumId w:val="44"/>
  </w:num>
  <w:num w:numId="40">
    <w:abstractNumId w:val="22"/>
  </w:num>
  <w:num w:numId="4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3"/>
    <w:rsid w:val="00001122"/>
    <w:rsid w:val="0000614B"/>
    <w:rsid w:val="000126D8"/>
    <w:rsid w:val="00013B4A"/>
    <w:rsid w:val="00016ACD"/>
    <w:rsid w:val="0004492C"/>
    <w:rsid w:val="00044C55"/>
    <w:rsid w:val="00046222"/>
    <w:rsid w:val="00046E53"/>
    <w:rsid w:val="00050D38"/>
    <w:rsid w:val="00052CDD"/>
    <w:rsid w:val="000620B3"/>
    <w:rsid w:val="00070C2A"/>
    <w:rsid w:val="000719F9"/>
    <w:rsid w:val="0008030B"/>
    <w:rsid w:val="00085278"/>
    <w:rsid w:val="00085E8F"/>
    <w:rsid w:val="00085FBE"/>
    <w:rsid w:val="0008728C"/>
    <w:rsid w:val="0009728D"/>
    <w:rsid w:val="000B2ABE"/>
    <w:rsid w:val="000B4840"/>
    <w:rsid w:val="000C1005"/>
    <w:rsid w:val="000C17A4"/>
    <w:rsid w:val="000F2D66"/>
    <w:rsid w:val="0010468C"/>
    <w:rsid w:val="0010788A"/>
    <w:rsid w:val="00112B7B"/>
    <w:rsid w:val="00123931"/>
    <w:rsid w:val="001379EB"/>
    <w:rsid w:val="001445DB"/>
    <w:rsid w:val="0014530B"/>
    <w:rsid w:val="00152A51"/>
    <w:rsid w:val="0016740A"/>
    <w:rsid w:val="00186E80"/>
    <w:rsid w:val="001914F4"/>
    <w:rsid w:val="00195887"/>
    <w:rsid w:val="001A01F0"/>
    <w:rsid w:val="001B1A3C"/>
    <w:rsid w:val="001C2587"/>
    <w:rsid w:val="001C2F0B"/>
    <w:rsid w:val="001C33AE"/>
    <w:rsid w:val="001C3D1A"/>
    <w:rsid w:val="001E0EC5"/>
    <w:rsid w:val="001E1C5A"/>
    <w:rsid w:val="001E4521"/>
    <w:rsid w:val="001F2425"/>
    <w:rsid w:val="001F324F"/>
    <w:rsid w:val="001F3A20"/>
    <w:rsid w:val="001F52A4"/>
    <w:rsid w:val="00205AFC"/>
    <w:rsid w:val="00232950"/>
    <w:rsid w:val="002341B8"/>
    <w:rsid w:val="00240B77"/>
    <w:rsid w:val="00240FD0"/>
    <w:rsid w:val="002542BB"/>
    <w:rsid w:val="0025485D"/>
    <w:rsid w:val="002640D6"/>
    <w:rsid w:val="00264481"/>
    <w:rsid w:val="00264E87"/>
    <w:rsid w:val="00273D5F"/>
    <w:rsid w:val="00276025"/>
    <w:rsid w:val="00280D91"/>
    <w:rsid w:val="0028148B"/>
    <w:rsid w:val="00290452"/>
    <w:rsid w:val="00291524"/>
    <w:rsid w:val="00293DF7"/>
    <w:rsid w:val="00295FDD"/>
    <w:rsid w:val="002A43B3"/>
    <w:rsid w:val="002B0331"/>
    <w:rsid w:val="002B278B"/>
    <w:rsid w:val="002B28DD"/>
    <w:rsid w:val="002B6F1D"/>
    <w:rsid w:val="002C7E41"/>
    <w:rsid w:val="002D1D30"/>
    <w:rsid w:val="002D68E1"/>
    <w:rsid w:val="002E2829"/>
    <w:rsid w:val="002F2DE7"/>
    <w:rsid w:val="002F6DCD"/>
    <w:rsid w:val="00300A2E"/>
    <w:rsid w:val="00303502"/>
    <w:rsid w:val="003161BE"/>
    <w:rsid w:val="00322A43"/>
    <w:rsid w:val="00331265"/>
    <w:rsid w:val="00341815"/>
    <w:rsid w:val="00344388"/>
    <w:rsid w:val="0035016A"/>
    <w:rsid w:val="00357F6E"/>
    <w:rsid w:val="003614AC"/>
    <w:rsid w:val="003628F3"/>
    <w:rsid w:val="00362DED"/>
    <w:rsid w:val="00363EA8"/>
    <w:rsid w:val="00364BEA"/>
    <w:rsid w:val="00365AB6"/>
    <w:rsid w:val="00370962"/>
    <w:rsid w:val="00370F6A"/>
    <w:rsid w:val="0037144F"/>
    <w:rsid w:val="00382D20"/>
    <w:rsid w:val="003843DA"/>
    <w:rsid w:val="0038774E"/>
    <w:rsid w:val="00392B53"/>
    <w:rsid w:val="003A1682"/>
    <w:rsid w:val="003A4271"/>
    <w:rsid w:val="003A7481"/>
    <w:rsid w:val="003A7E25"/>
    <w:rsid w:val="003A7F2C"/>
    <w:rsid w:val="003B7804"/>
    <w:rsid w:val="003C2579"/>
    <w:rsid w:val="003C46C7"/>
    <w:rsid w:val="003D2357"/>
    <w:rsid w:val="003F749B"/>
    <w:rsid w:val="004003BD"/>
    <w:rsid w:val="0040611C"/>
    <w:rsid w:val="00415399"/>
    <w:rsid w:val="00420F81"/>
    <w:rsid w:val="00422A84"/>
    <w:rsid w:val="00424AE9"/>
    <w:rsid w:val="004250A3"/>
    <w:rsid w:val="004324B4"/>
    <w:rsid w:val="00451833"/>
    <w:rsid w:val="004604B6"/>
    <w:rsid w:val="0046166F"/>
    <w:rsid w:val="00463252"/>
    <w:rsid w:val="00466414"/>
    <w:rsid w:val="0046656A"/>
    <w:rsid w:val="00467FD0"/>
    <w:rsid w:val="00470F35"/>
    <w:rsid w:val="00472A2B"/>
    <w:rsid w:val="00473295"/>
    <w:rsid w:val="004813B9"/>
    <w:rsid w:val="00492149"/>
    <w:rsid w:val="004A45E8"/>
    <w:rsid w:val="004A4BF8"/>
    <w:rsid w:val="004A4E4D"/>
    <w:rsid w:val="004B3784"/>
    <w:rsid w:val="004D7179"/>
    <w:rsid w:val="004E1388"/>
    <w:rsid w:val="004E65A4"/>
    <w:rsid w:val="004F1DFA"/>
    <w:rsid w:val="004F7ED5"/>
    <w:rsid w:val="00507AF6"/>
    <w:rsid w:val="005149A1"/>
    <w:rsid w:val="00514E31"/>
    <w:rsid w:val="005176CB"/>
    <w:rsid w:val="00525989"/>
    <w:rsid w:val="00531A57"/>
    <w:rsid w:val="00536675"/>
    <w:rsid w:val="00544446"/>
    <w:rsid w:val="00551D2A"/>
    <w:rsid w:val="00567D43"/>
    <w:rsid w:val="00574464"/>
    <w:rsid w:val="005758F8"/>
    <w:rsid w:val="00577CEB"/>
    <w:rsid w:val="00583E0A"/>
    <w:rsid w:val="005873DC"/>
    <w:rsid w:val="0059091B"/>
    <w:rsid w:val="0059362F"/>
    <w:rsid w:val="00593B82"/>
    <w:rsid w:val="005A6498"/>
    <w:rsid w:val="005B51E9"/>
    <w:rsid w:val="005C2C21"/>
    <w:rsid w:val="005C6881"/>
    <w:rsid w:val="005C7260"/>
    <w:rsid w:val="005C74F1"/>
    <w:rsid w:val="005D0F03"/>
    <w:rsid w:val="005D4B2E"/>
    <w:rsid w:val="005E0E8A"/>
    <w:rsid w:val="005E26DA"/>
    <w:rsid w:val="005F737A"/>
    <w:rsid w:val="006131C8"/>
    <w:rsid w:val="00627150"/>
    <w:rsid w:val="006277A3"/>
    <w:rsid w:val="00627F32"/>
    <w:rsid w:val="00636144"/>
    <w:rsid w:val="0064168C"/>
    <w:rsid w:val="0064240B"/>
    <w:rsid w:val="00645F91"/>
    <w:rsid w:val="006516B7"/>
    <w:rsid w:val="006634ED"/>
    <w:rsid w:val="00665823"/>
    <w:rsid w:val="00670B9A"/>
    <w:rsid w:val="00671F38"/>
    <w:rsid w:val="00680058"/>
    <w:rsid w:val="006824A3"/>
    <w:rsid w:val="00682643"/>
    <w:rsid w:val="00684B90"/>
    <w:rsid w:val="00685E5F"/>
    <w:rsid w:val="00686D92"/>
    <w:rsid w:val="006901B6"/>
    <w:rsid w:val="006C10E9"/>
    <w:rsid w:val="006C380F"/>
    <w:rsid w:val="006E1B32"/>
    <w:rsid w:val="006F588E"/>
    <w:rsid w:val="00702684"/>
    <w:rsid w:val="0071726E"/>
    <w:rsid w:val="007221BB"/>
    <w:rsid w:val="007238E8"/>
    <w:rsid w:val="00724A0A"/>
    <w:rsid w:val="00725FC3"/>
    <w:rsid w:val="00727351"/>
    <w:rsid w:val="00735594"/>
    <w:rsid w:val="00742C6D"/>
    <w:rsid w:val="00747436"/>
    <w:rsid w:val="00752293"/>
    <w:rsid w:val="00754289"/>
    <w:rsid w:val="007567BD"/>
    <w:rsid w:val="00766BC5"/>
    <w:rsid w:val="00774C6E"/>
    <w:rsid w:val="0077549E"/>
    <w:rsid w:val="00781205"/>
    <w:rsid w:val="00782856"/>
    <w:rsid w:val="00787B65"/>
    <w:rsid w:val="007915D3"/>
    <w:rsid w:val="00793D66"/>
    <w:rsid w:val="007A1EBC"/>
    <w:rsid w:val="007A4FAF"/>
    <w:rsid w:val="007B1077"/>
    <w:rsid w:val="007C1B84"/>
    <w:rsid w:val="007C3E3C"/>
    <w:rsid w:val="007D0E08"/>
    <w:rsid w:val="007D4306"/>
    <w:rsid w:val="007F3BCB"/>
    <w:rsid w:val="007F40D1"/>
    <w:rsid w:val="007F5612"/>
    <w:rsid w:val="00800EEB"/>
    <w:rsid w:val="00801161"/>
    <w:rsid w:val="008042FD"/>
    <w:rsid w:val="00821DA2"/>
    <w:rsid w:val="00825FE9"/>
    <w:rsid w:val="008311F5"/>
    <w:rsid w:val="00833C8D"/>
    <w:rsid w:val="00841477"/>
    <w:rsid w:val="00862B98"/>
    <w:rsid w:val="00864BA6"/>
    <w:rsid w:val="0088084A"/>
    <w:rsid w:val="00891528"/>
    <w:rsid w:val="0089661B"/>
    <w:rsid w:val="008B3CDE"/>
    <w:rsid w:val="008C3E6A"/>
    <w:rsid w:val="008C42A5"/>
    <w:rsid w:val="008C6553"/>
    <w:rsid w:val="008D5C42"/>
    <w:rsid w:val="008D7A66"/>
    <w:rsid w:val="008E5894"/>
    <w:rsid w:val="008E6F9D"/>
    <w:rsid w:val="008F0CB2"/>
    <w:rsid w:val="00901214"/>
    <w:rsid w:val="00903AA1"/>
    <w:rsid w:val="009077F6"/>
    <w:rsid w:val="0092707A"/>
    <w:rsid w:val="0093605E"/>
    <w:rsid w:val="00944505"/>
    <w:rsid w:val="009544B5"/>
    <w:rsid w:val="00964034"/>
    <w:rsid w:val="009644D6"/>
    <w:rsid w:val="00967B56"/>
    <w:rsid w:val="00972D69"/>
    <w:rsid w:val="009843B6"/>
    <w:rsid w:val="00992345"/>
    <w:rsid w:val="0099291F"/>
    <w:rsid w:val="00994D23"/>
    <w:rsid w:val="00995692"/>
    <w:rsid w:val="00996632"/>
    <w:rsid w:val="009A4A26"/>
    <w:rsid w:val="009C17D8"/>
    <w:rsid w:val="009C7A39"/>
    <w:rsid w:val="009D0864"/>
    <w:rsid w:val="009D1CF7"/>
    <w:rsid w:val="009E6FC4"/>
    <w:rsid w:val="009E765F"/>
    <w:rsid w:val="009F13B6"/>
    <w:rsid w:val="009F36C0"/>
    <w:rsid w:val="00A01FF9"/>
    <w:rsid w:val="00A25304"/>
    <w:rsid w:val="00A25FB0"/>
    <w:rsid w:val="00A354F9"/>
    <w:rsid w:val="00A37346"/>
    <w:rsid w:val="00A4057C"/>
    <w:rsid w:val="00A4482F"/>
    <w:rsid w:val="00A45CAF"/>
    <w:rsid w:val="00A50C93"/>
    <w:rsid w:val="00A51005"/>
    <w:rsid w:val="00A574FA"/>
    <w:rsid w:val="00A619CF"/>
    <w:rsid w:val="00A724BC"/>
    <w:rsid w:val="00A80287"/>
    <w:rsid w:val="00A81011"/>
    <w:rsid w:val="00A86D79"/>
    <w:rsid w:val="00A949CE"/>
    <w:rsid w:val="00A9600B"/>
    <w:rsid w:val="00AA1192"/>
    <w:rsid w:val="00AA347B"/>
    <w:rsid w:val="00AA6A72"/>
    <w:rsid w:val="00AA6FCC"/>
    <w:rsid w:val="00AB29E4"/>
    <w:rsid w:val="00AC13C1"/>
    <w:rsid w:val="00AD1213"/>
    <w:rsid w:val="00AD4C0C"/>
    <w:rsid w:val="00AE1784"/>
    <w:rsid w:val="00AE5278"/>
    <w:rsid w:val="00AE5497"/>
    <w:rsid w:val="00AF39F6"/>
    <w:rsid w:val="00B05447"/>
    <w:rsid w:val="00B139B0"/>
    <w:rsid w:val="00B24DDA"/>
    <w:rsid w:val="00B2549B"/>
    <w:rsid w:val="00B33592"/>
    <w:rsid w:val="00B45E24"/>
    <w:rsid w:val="00B46ADD"/>
    <w:rsid w:val="00B56528"/>
    <w:rsid w:val="00B568A5"/>
    <w:rsid w:val="00B61266"/>
    <w:rsid w:val="00B74E01"/>
    <w:rsid w:val="00B770D9"/>
    <w:rsid w:val="00B832FB"/>
    <w:rsid w:val="00B85F42"/>
    <w:rsid w:val="00BB5BB5"/>
    <w:rsid w:val="00BB6918"/>
    <w:rsid w:val="00BC6DC6"/>
    <w:rsid w:val="00BC7ABB"/>
    <w:rsid w:val="00BD4FA5"/>
    <w:rsid w:val="00BD62F7"/>
    <w:rsid w:val="00BE065B"/>
    <w:rsid w:val="00BE0D84"/>
    <w:rsid w:val="00BE5923"/>
    <w:rsid w:val="00BE5F90"/>
    <w:rsid w:val="00C037D3"/>
    <w:rsid w:val="00C03C7B"/>
    <w:rsid w:val="00C12FE8"/>
    <w:rsid w:val="00C20631"/>
    <w:rsid w:val="00C302EB"/>
    <w:rsid w:val="00C36A35"/>
    <w:rsid w:val="00C3719B"/>
    <w:rsid w:val="00C405A6"/>
    <w:rsid w:val="00C4510E"/>
    <w:rsid w:val="00C455FB"/>
    <w:rsid w:val="00C82FAC"/>
    <w:rsid w:val="00C919CB"/>
    <w:rsid w:val="00C955F3"/>
    <w:rsid w:val="00CA28D7"/>
    <w:rsid w:val="00CA5617"/>
    <w:rsid w:val="00CA5928"/>
    <w:rsid w:val="00CB2A69"/>
    <w:rsid w:val="00CB6F9A"/>
    <w:rsid w:val="00CC28DA"/>
    <w:rsid w:val="00CD17F4"/>
    <w:rsid w:val="00CD1859"/>
    <w:rsid w:val="00CE3CA6"/>
    <w:rsid w:val="00CE65EC"/>
    <w:rsid w:val="00CF2175"/>
    <w:rsid w:val="00CF5902"/>
    <w:rsid w:val="00CF6328"/>
    <w:rsid w:val="00CF636A"/>
    <w:rsid w:val="00D0691E"/>
    <w:rsid w:val="00D125FC"/>
    <w:rsid w:val="00D230F0"/>
    <w:rsid w:val="00D25694"/>
    <w:rsid w:val="00D26835"/>
    <w:rsid w:val="00D27BC8"/>
    <w:rsid w:val="00D40E23"/>
    <w:rsid w:val="00D528E3"/>
    <w:rsid w:val="00D547D7"/>
    <w:rsid w:val="00D678D7"/>
    <w:rsid w:val="00D74639"/>
    <w:rsid w:val="00D7529A"/>
    <w:rsid w:val="00D872E7"/>
    <w:rsid w:val="00D9329B"/>
    <w:rsid w:val="00D9396E"/>
    <w:rsid w:val="00D9513C"/>
    <w:rsid w:val="00D96C38"/>
    <w:rsid w:val="00DC68F3"/>
    <w:rsid w:val="00DC6A78"/>
    <w:rsid w:val="00DD10AF"/>
    <w:rsid w:val="00DD2FFA"/>
    <w:rsid w:val="00DD4768"/>
    <w:rsid w:val="00DD7493"/>
    <w:rsid w:val="00DE5DD1"/>
    <w:rsid w:val="00DF2927"/>
    <w:rsid w:val="00DF699D"/>
    <w:rsid w:val="00DF70D8"/>
    <w:rsid w:val="00E062EE"/>
    <w:rsid w:val="00E239C4"/>
    <w:rsid w:val="00E248E2"/>
    <w:rsid w:val="00E264C4"/>
    <w:rsid w:val="00E4019A"/>
    <w:rsid w:val="00E41538"/>
    <w:rsid w:val="00E47BB3"/>
    <w:rsid w:val="00E514CE"/>
    <w:rsid w:val="00E53C3B"/>
    <w:rsid w:val="00E5466A"/>
    <w:rsid w:val="00E55757"/>
    <w:rsid w:val="00E63859"/>
    <w:rsid w:val="00E86E04"/>
    <w:rsid w:val="00E8736F"/>
    <w:rsid w:val="00EA1CE8"/>
    <w:rsid w:val="00EA4E3B"/>
    <w:rsid w:val="00EB1051"/>
    <w:rsid w:val="00EB27F0"/>
    <w:rsid w:val="00EB3A59"/>
    <w:rsid w:val="00EC0A24"/>
    <w:rsid w:val="00EC14B4"/>
    <w:rsid w:val="00EC78A2"/>
    <w:rsid w:val="00ED2CDC"/>
    <w:rsid w:val="00EE5D69"/>
    <w:rsid w:val="00EF05E4"/>
    <w:rsid w:val="00EF5590"/>
    <w:rsid w:val="00EF59A1"/>
    <w:rsid w:val="00EF5C99"/>
    <w:rsid w:val="00F04429"/>
    <w:rsid w:val="00F13A0C"/>
    <w:rsid w:val="00F27D39"/>
    <w:rsid w:val="00F37BDF"/>
    <w:rsid w:val="00F5415D"/>
    <w:rsid w:val="00F57830"/>
    <w:rsid w:val="00F7068E"/>
    <w:rsid w:val="00F70F72"/>
    <w:rsid w:val="00F74A70"/>
    <w:rsid w:val="00F845C7"/>
    <w:rsid w:val="00F9319C"/>
    <w:rsid w:val="00FA49D5"/>
    <w:rsid w:val="00FB41D1"/>
    <w:rsid w:val="00FB587F"/>
    <w:rsid w:val="00FC7D57"/>
    <w:rsid w:val="00FD20F4"/>
    <w:rsid w:val="00FD2CE0"/>
    <w:rsid w:val="00FD3472"/>
    <w:rsid w:val="00FD4A25"/>
    <w:rsid w:val="00FD56C9"/>
    <w:rsid w:val="00FE059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0"/>
    <w:rPr>
      <w:sz w:val="24"/>
      <w:szCs w:val="24"/>
    </w:rPr>
  </w:style>
  <w:style w:type="paragraph" w:styleId="1">
    <w:name w:val="heading 1"/>
    <w:basedOn w:val="a"/>
    <w:next w:val="a"/>
    <w:qFormat/>
    <w:rsid w:val="007F5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color w:val="434343"/>
      <w:spacing w:val="-6"/>
      <w:sz w:val="28"/>
      <w:szCs w:val="28"/>
    </w:rPr>
  </w:style>
  <w:style w:type="paragraph" w:styleId="3">
    <w:name w:val="heading 3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  <w:outlineLvl w:val="2"/>
    </w:pPr>
    <w:rPr>
      <w:color w:val="434343"/>
      <w:spacing w:val="-9"/>
      <w:sz w:val="28"/>
      <w:szCs w:val="28"/>
    </w:rPr>
  </w:style>
  <w:style w:type="paragraph" w:styleId="4">
    <w:name w:val="heading 4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color w:val="000000"/>
      <w:spacing w:val="-12"/>
      <w:sz w:val="28"/>
      <w:szCs w:val="28"/>
    </w:rPr>
  </w:style>
  <w:style w:type="paragraph" w:styleId="5">
    <w:name w:val="heading 5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434343"/>
      <w:spacing w:val="-7"/>
      <w:sz w:val="28"/>
      <w:szCs w:val="28"/>
    </w:rPr>
  </w:style>
  <w:style w:type="paragraph" w:styleId="8">
    <w:name w:val="heading 8"/>
    <w:basedOn w:val="a"/>
    <w:next w:val="a"/>
    <w:qFormat/>
    <w:rsid w:val="002D1D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139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B0"/>
  </w:style>
  <w:style w:type="paragraph" w:styleId="a7">
    <w:name w:val="Body Text Indent"/>
    <w:basedOn w:val="a"/>
    <w:rsid w:val="0059362F"/>
    <w:pPr>
      <w:suppressAutoHyphens/>
      <w:ind w:firstLine="600"/>
      <w:jc w:val="both"/>
    </w:pPr>
    <w:rPr>
      <w:color w:val="000000"/>
      <w:sz w:val="28"/>
      <w:lang w:eastAsia="ar-SA"/>
    </w:rPr>
  </w:style>
  <w:style w:type="paragraph" w:customStyle="1" w:styleId="a8">
    <w:name w:val="Содержимое таблицы"/>
    <w:basedOn w:val="a"/>
    <w:rsid w:val="00BB5BB5"/>
    <w:pPr>
      <w:suppressLineNumbers/>
      <w:suppressAutoHyphens/>
    </w:pPr>
    <w:rPr>
      <w:lang w:eastAsia="ar-SA"/>
    </w:rPr>
  </w:style>
  <w:style w:type="paragraph" w:styleId="20">
    <w:name w:val="Body Text 2"/>
    <w:basedOn w:val="a"/>
    <w:rsid w:val="002D1D30"/>
    <w:pPr>
      <w:suppressAutoHyphens/>
      <w:spacing w:after="120" w:line="480" w:lineRule="auto"/>
    </w:pPr>
    <w:rPr>
      <w:lang w:eastAsia="ar-SA"/>
    </w:rPr>
  </w:style>
  <w:style w:type="paragraph" w:styleId="a9">
    <w:name w:val="Body Text"/>
    <w:basedOn w:val="a"/>
    <w:link w:val="aa"/>
    <w:rsid w:val="00FA49D5"/>
    <w:pPr>
      <w:spacing w:after="120"/>
    </w:pPr>
  </w:style>
  <w:style w:type="paragraph" w:customStyle="1" w:styleId="21">
    <w:name w:val="Основной текст 21"/>
    <w:basedOn w:val="a"/>
    <w:rsid w:val="00FA49D5"/>
    <w:pPr>
      <w:suppressAutoHyphens/>
    </w:pPr>
    <w:rPr>
      <w:sz w:val="28"/>
      <w:lang w:eastAsia="ar-SA"/>
    </w:rPr>
  </w:style>
  <w:style w:type="paragraph" w:styleId="ab">
    <w:name w:val="Balloon Text"/>
    <w:basedOn w:val="a"/>
    <w:semiHidden/>
    <w:rsid w:val="00A448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52293"/>
    <w:pPr>
      <w:widowControl w:val="0"/>
      <w:autoSpaceDE w:val="0"/>
      <w:autoSpaceDN w:val="0"/>
      <w:adjustRightInd w:val="0"/>
      <w:spacing w:line="329" w:lineRule="exact"/>
      <w:ind w:firstLine="480"/>
      <w:jc w:val="both"/>
    </w:pPr>
  </w:style>
  <w:style w:type="paragraph" w:customStyle="1" w:styleId="Style2">
    <w:name w:val="Style2"/>
    <w:basedOn w:val="a"/>
    <w:rsid w:val="0075229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rsid w:val="00752293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42">
    <w:name w:val="Font Style42"/>
    <w:rsid w:val="00752293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752293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Рабочий"/>
    <w:basedOn w:val="a"/>
    <w:link w:val="ad"/>
    <w:qFormat/>
    <w:rsid w:val="00752293"/>
    <w:pPr>
      <w:ind w:firstLine="709"/>
      <w:jc w:val="both"/>
    </w:pPr>
    <w:rPr>
      <w:sz w:val="28"/>
      <w:szCs w:val="28"/>
    </w:rPr>
  </w:style>
  <w:style w:type="character" w:customStyle="1" w:styleId="ad">
    <w:name w:val="Рабочий Знак"/>
    <w:link w:val="ac"/>
    <w:rsid w:val="00752293"/>
    <w:rPr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link w:val="a4"/>
    <w:rsid w:val="00752293"/>
    <w:rPr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25485D"/>
    <w:pPr>
      <w:spacing w:before="100" w:beforeAutospacing="1" w:after="100" w:afterAutospacing="1"/>
    </w:pPr>
  </w:style>
  <w:style w:type="character" w:customStyle="1" w:styleId="af">
    <w:name w:val="Название Знак"/>
    <w:aliases w:val="Знак Знак, Знак Знак"/>
    <w:link w:val="af0"/>
    <w:locked/>
    <w:rsid w:val="0071726E"/>
    <w:rPr>
      <w:b/>
      <w:bCs/>
      <w:sz w:val="28"/>
      <w:szCs w:val="24"/>
      <w:lang w:val="ru-RU" w:eastAsia="ru-RU" w:bidi="ar-SA"/>
    </w:rPr>
  </w:style>
  <w:style w:type="paragraph" w:styleId="af0">
    <w:name w:val="Title"/>
    <w:aliases w:val="Знак, Знак"/>
    <w:basedOn w:val="a"/>
    <w:link w:val="af"/>
    <w:qFormat/>
    <w:rsid w:val="0071726E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locked/>
    <w:rsid w:val="006901B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CF2175"/>
    <w:pPr>
      <w:suppressAutoHyphens/>
      <w:ind w:left="720"/>
    </w:pPr>
    <w:rPr>
      <w:lang w:eastAsia="ar-SA"/>
    </w:rPr>
  </w:style>
  <w:style w:type="paragraph" w:styleId="af2">
    <w:name w:val="No Spacing"/>
    <w:qFormat/>
    <w:rsid w:val="00CF217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Style22">
    <w:name w:val="Style22"/>
    <w:basedOn w:val="a"/>
    <w:rsid w:val="003F749B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1">
    <w:name w:val="Style31"/>
    <w:basedOn w:val="a"/>
    <w:rsid w:val="003F749B"/>
    <w:pPr>
      <w:widowControl w:val="0"/>
      <w:autoSpaceDE w:val="0"/>
      <w:autoSpaceDN w:val="0"/>
      <w:adjustRightInd w:val="0"/>
      <w:spacing w:line="331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3F749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3F749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F749B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33">
    <w:name w:val="Style33"/>
    <w:basedOn w:val="a"/>
    <w:uiPriority w:val="99"/>
    <w:rsid w:val="003F749B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3F749B"/>
    <w:pPr>
      <w:widowControl w:val="0"/>
      <w:autoSpaceDE w:val="0"/>
      <w:autoSpaceDN w:val="0"/>
      <w:adjustRightInd w:val="0"/>
      <w:spacing w:line="326" w:lineRule="exact"/>
      <w:ind w:hanging="734"/>
    </w:pPr>
  </w:style>
  <w:style w:type="character" w:styleId="af3">
    <w:name w:val="Hyperlink"/>
    <w:uiPriority w:val="99"/>
    <w:rsid w:val="003F749B"/>
    <w:rPr>
      <w:color w:val="0066CC"/>
      <w:u w:val="single"/>
    </w:rPr>
  </w:style>
  <w:style w:type="paragraph" w:customStyle="1" w:styleId="Style37">
    <w:name w:val="Style37"/>
    <w:basedOn w:val="a"/>
    <w:uiPriority w:val="99"/>
    <w:rsid w:val="00FD3472"/>
    <w:pPr>
      <w:widowControl w:val="0"/>
      <w:autoSpaceDE w:val="0"/>
      <w:autoSpaceDN w:val="0"/>
      <w:adjustRightInd w:val="0"/>
      <w:spacing w:line="322" w:lineRule="exact"/>
      <w:ind w:hanging="346"/>
    </w:pPr>
  </w:style>
  <w:style w:type="character" w:styleId="af4">
    <w:name w:val="Strong"/>
    <w:qFormat/>
    <w:rsid w:val="00FD2CE0"/>
    <w:rPr>
      <w:b/>
      <w:bCs/>
    </w:rPr>
  </w:style>
  <w:style w:type="character" w:customStyle="1" w:styleId="30">
    <w:name w:val="Знак Знак3"/>
    <w:rsid w:val="00FD2CE0"/>
    <w:rPr>
      <w:sz w:val="24"/>
      <w:szCs w:val="24"/>
    </w:rPr>
  </w:style>
  <w:style w:type="character" w:customStyle="1" w:styleId="af5">
    <w:name w:val="Знак Знак Знак"/>
    <w:rsid w:val="00FD2CE0"/>
    <w:rPr>
      <w:b/>
      <w:bCs/>
      <w:sz w:val="28"/>
      <w:szCs w:val="24"/>
    </w:rPr>
  </w:style>
  <w:style w:type="paragraph" w:styleId="31">
    <w:name w:val="Body Text 3"/>
    <w:basedOn w:val="a"/>
    <w:rsid w:val="00FD2CE0"/>
    <w:pPr>
      <w:spacing w:after="120"/>
    </w:pPr>
    <w:rPr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3A7F2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3A7F2C"/>
    <w:rPr>
      <w:sz w:val="24"/>
      <w:szCs w:val="24"/>
    </w:rPr>
  </w:style>
  <w:style w:type="paragraph" w:customStyle="1" w:styleId="Style15">
    <w:name w:val="Style15"/>
    <w:basedOn w:val="a"/>
    <w:uiPriority w:val="99"/>
    <w:rsid w:val="003A7F2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B3A59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EB3A59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9">
    <w:name w:val="Style29"/>
    <w:basedOn w:val="a"/>
    <w:rsid w:val="00D25694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DE5DD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9">
    <w:name w:val="Style19"/>
    <w:basedOn w:val="a"/>
    <w:rsid w:val="00DE5DD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DE5DD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DE5DD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rsid w:val="00DE5DD1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8">
    <w:name w:val="Style28"/>
    <w:basedOn w:val="a"/>
    <w:rsid w:val="00DE5DD1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40">
    <w:name w:val="Style40"/>
    <w:basedOn w:val="a"/>
    <w:rsid w:val="00DE5DD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9">
    <w:name w:val="Font Style49"/>
    <w:rsid w:val="00DE5D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DE5D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rsid w:val="00DE5DD1"/>
    <w:rPr>
      <w:rFonts w:ascii="Courier New" w:hAnsi="Courier New" w:cs="Courier New"/>
      <w:b/>
      <w:bCs/>
      <w:spacing w:val="-10"/>
      <w:sz w:val="16"/>
      <w:szCs w:val="16"/>
    </w:rPr>
  </w:style>
  <w:style w:type="character" w:customStyle="1" w:styleId="FontStyle48">
    <w:name w:val="Font Style48"/>
    <w:rsid w:val="002542BB"/>
    <w:rPr>
      <w:rFonts w:ascii="Times New Roman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2542BB"/>
  </w:style>
  <w:style w:type="paragraph" w:styleId="32">
    <w:name w:val="toc 3"/>
    <w:basedOn w:val="a"/>
    <w:next w:val="a"/>
    <w:autoRedefine/>
    <w:uiPriority w:val="39"/>
    <w:unhideWhenUsed/>
    <w:rsid w:val="002542BB"/>
    <w:pPr>
      <w:ind w:left="480"/>
    </w:pPr>
  </w:style>
  <w:style w:type="paragraph" w:styleId="22">
    <w:name w:val="toc 2"/>
    <w:basedOn w:val="a"/>
    <w:next w:val="a"/>
    <w:autoRedefine/>
    <w:uiPriority w:val="39"/>
    <w:unhideWhenUsed/>
    <w:rsid w:val="002542BB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0"/>
    <w:rPr>
      <w:sz w:val="24"/>
      <w:szCs w:val="24"/>
    </w:rPr>
  </w:style>
  <w:style w:type="paragraph" w:styleId="1">
    <w:name w:val="heading 1"/>
    <w:basedOn w:val="a"/>
    <w:next w:val="a"/>
    <w:qFormat/>
    <w:rsid w:val="007F5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color w:val="434343"/>
      <w:spacing w:val="-6"/>
      <w:sz w:val="28"/>
      <w:szCs w:val="28"/>
    </w:rPr>
  </w:style>
  <w:style w:type="paragraph" w:styleId="3">
    <w:name w:val="heading 3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  <w:outlineLvl w:val="2"/>
    </w:pPr>
    <w:rPr>
      <w:color w:val="434343"/>
      <w:spacing w:val="-9"/>
      <w:sz w:val="28"/>
      <w:szCs w:val="28"/>
    </w:rPr>
  </w:style>
  <w:style w:type="paragraph" w:styleId="4">
    <w:name w:val="heading 4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color w:val="000000"/>
      <w:spacing w:val="-12"/>
      <w:sz w:val="28"/>
      <w:szCs w:val="28"/>
    </w:rPr>
  </w:style>
  <w:style w:type="paragraph" w:styleId="5">
    <w:name w:val="heading 5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434343"/>
      <w:spacing w:val="-7"/>
      <w:sz w:val="28"/>
      <w:szCs w:val="28"/>
    </w:rPr>
  </w:style>
  <w:style w:type="paragraph" w:styleId="8">
    <w:name w:val="heading 8"/>
    <w:basedOn w:val="a"/>
    <w:next w:val="a"/>
    <w:qFormat/>
    <w:rsid w:val="002D1D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139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B0"/>
  </w:style>
  <w:style w:type="paragraph" w:styleId="a7">
    <w:name w:val="Body Text Indent"/>
    <w:basedOn w:val="a"/>
    <w:rsid w:val="0059362F"/>
    <w:pPr>
      <w:suppressAutoHyphens/>
      <w:ind w:firstLine="600"/>
      <w:jc w:val="both"/>
    </w:pPr>
    <w:rPr>
      <w:color w:val="000000"/>
      <w:sz w:val="28"/>
      <w:lang w:eastAsia="ar-SA"/>
    </w:rPr>
  </w:style>
  <w:style w:type="paragraph" w:customStyle="1" w:styleId="a8">
    <w:name w:val="Содержимое таблицы"/>
    <w:basedOn w:val="a"/>
    <w:rsid w:val="00BB5BB5"/>
    <w:pPr>
      <w:suppressLineNumbers/>
      <w:suppressAutoHyphens/>
    </w:pPr>
    <w:rPr>
      <w:lang w:eastAsia="ar-SA"/>
    </w:rPr>
  </w:style>
  <w:style w:type="paragraph" w:styleId="20">
    <w:name w:val="Body Text 2"/>
    <w:basedOn w:val="a"/>
    <w:rsid w:val="002D1D30"/>
    <w:pPr>
      <w:suppressAutoHyphens/>
      <w:spacing w:after="120" w:line="480" w:lineRule="auto"/>
    </w:pPr>
    <w:rPr>
      <w:lang w:eastAsia="ar-SA"/>
    </w:rPr>
  </w:style>
  <w:style w:type="paragraph" w:styleId="a9">
    <w:name w:val="Body Text"/>
    <w:basedOn w:val="a"/>
    <w:link w:val="aa"/>
    <w:rsid w:val="00FA49D5"/>
    <w:pPr>
      <w:spacing w:after="120"/>
    </w:pPr>
  </w:style>
  <w:style w:type="paragraph" w:customStyle="1" w:styleId="21">
    <w:name w:val="Основной текст 21"/>
    <w:basedOn w:val="a"/>
    <w:rsid w:val="00FA49D5"/>
    <w:pPr>
      <w:suppressAutoHyphens/>
    </w:pPr>
    <w:rPr>
      <w:sz w:val="28"/>
      <w:lang w:eastAsia="ar-SA"/>
    </w:rPr>
  </w:style>
  <w:style w:type="paragraph" w:styleId="ab">
    <w:name w:val="Balloon Text"/>
    <w:basedOn w:val="a"/>
    <w:semiHidden/>
    <w:rsid w:val="00A448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52293"/>
    <w:pPr>
      <w:widowControl w:val="0"/>
      <w:autoSpaceDE w:val="0"/>
      <w:autoSpaceDN w:val="0"/>
      <w:adjustRightInd w:val="0"/>
      <w:spacing w:line="329" w:lineRule="exact"/>
      <w:ind w:firstLine="480"/>
      <w:jc w:val="both"/>
    </w:pPr>
  </w:style>
  <w:style w:type="paragraph" w:customStyle="1" w:styleId="Style2">
    <w:name w:val="Style2"/>
    <w:basedOn w:val="a"/>
    <w:rsid w:val="0075229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rsid w:val="00752293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42">
    <w:name w:val="Font Style42"/>
    <w:rsid w:val="00752293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752293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Рабочий"/>
    <w:basedOn w:val="a"/>
    <w:link w:val="ad"/>
    <w:qFormat/>
    <w:rsid w:val="00752293"/>
    <w:pPr>
      <w:ind w:firstLine="709"/>
      <w:jc w:val="both"/>
    </w:pPr>
    <w:rPr>
      <w:sz w:val="28"/>
      <w:szCs w:val="28"/>
    </w:rPr>
  </w:style>
  <w:style w:type="character" w:customStyle="1" w:styleId="ad">
    <w:name w:val="Рабочий Знак"/>
    <w:link w:val="ac"/>
    <w:rsid w:val="00752293"/>
    <w:rPr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link w:val="a4"/>
    <w:rsid w:val="00752293"/>
    <w:rPr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25485D"/>
    <w:pPr>
      <w:spacing w:before="100" w:beforeAutospacing="1" w:after="100" w:afterAutospacing="1"/>
    </w:pPr>
  </w:style>
  <w:style w:type="character" w:customStyle="1" w:styleId="af">
    <w:name w:val="Название Знак"/>
    <w:aliases w:val="Знак Знак, Знак Знак"/>
    <w:link w:val="af0"/>
    <w:locked/>
    <w:rsid w:val="0071726E"/>
    <w:rPr>
      <w:b/>
      <w:bCs/>
      <w:sz w:val="28"/>
      <w:szCs w:val="24"/>
      <w:lang w:val="ru-RU" w:eastAsia="ru-RU" w:bidi="ar-SA"/>
    </w:rPr>
  </w:style>
  <w:style w:type="paragraph" w:styleId="af0">
    <w:name w:val="Title"/>
    <w:aliases w:val="Знак, Знак"/>
    <w:basedOn w:val="a"/>
    <w:link w:val="af"/>
    <w:qFormat/>
    <w:rsid w:val="0071726E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locked/>
    <w:rsid w:val="006901B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CF2175"/>
    <w:pPr>
      <w:suppressAutoHyphens/>
      <w:ind w:left="720"/>
    </w:pPr>
    <w:rPr>
      <w:lang w:eastAsia="ar-SA"/>
    </w:rPr>
  </w:style>
  <w:style w:type="paragraph" w:styleId="af2">
    <w:name w:val="No Spacing"/>
    <w:qFormat/>
    <w:rsid w:val="00CF217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Style22">
    <w:name w:val="Style22"/>
    <w:basedOn w:val="a"/>
    <w:rsid w:val="003F749B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1">
    <w:name w:val="Style31"/>
    <w:basedOn w:val="a"/>
    <w:rsid w:val="003F749B"/>
    <w:pPr>
      <w:widowControl w:val="0"/>
      <w:autoSpaceDE w:val="0"/>
      <w:autoSpaceDN w:val="0"/>
      <w:adjustRightInd w:val="0"/>
      <w:spacing w:line="331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3F749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3F749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F749B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33">
    <w:name w:val="Style33"/>
    <w:basedOn w:val="a"/>
    <w:uiPriority w:val="99"/>
    <w:rsid w:val="003F749B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3F749B"/>
    <w:pPr>
      <w:widowControl w:val="0"/>
      <w:autoSpaceDE w:val="0"/>
      <w:autoSpaceDN w:val="0"/>
      <w:adjustRightInd w:val="0"/>
      <w:spacing w:line="326" w:lineRule="exact"/>
      <w:ind w:hanging="734"/>
    </w:pPr>
  </w:style>
  <w:style w:type="character" w:styleId="af3">
    <w:name w:val="Hyperlink"/>
    <w:uiPriority w:val="99"/>
    <w:rsid w:val="003F749B"/>
    <w:rPr>
      <w:color w:val="0066CC"/>
      <w:u w:val="single"/>
    </w:rPr>
  </w:style>
  <w:style w:type="paragraph" w:customStyle="1" w:styleId="Style37">
    <w:name w:val="Style37"/>
    <w:basedOn w:val="a"/>
    <w:uiPriority w:val="99"/>
    <w:rsid w:val="00FD3472"/>
    <w:pPr>
      <w:widowControl w:val="0"/>
      <w:autoSpaceDE w:val="0"/>
      <w:autoSpaceDN w:val="0"/>
      <w:adjustRightInd w:val="0"/>
      <w:spacing w:line="322" w:lineRule="exact"/>
      <w:ind w:hanging="346"/>
    </w:pPr>
  </w:style>
  <w:style w:type="character" w:styleId="af4">
    <w:name w:val="Strong"/>
    <w:qFormat/>
    <w:rsid w:val="00FD2CE0"/>
    <w:rPr>
      <w:b/>
      <w:bCs/>
    </w:rPr>
  </w:style>
  <w:style w:type="character" w:customStyle="1" w:styleId="30">
    <w:name w:val="Знак Знак3"/>
    <w:rsid w:val="00FD2CE0"/>
    <w:rPr>
      <w:sz w:val="24"/>
      <w:szCs w:val="24"/>
    </w:rPr>
  </w:style>
  <w:style w:type="character" w:customStyle="1" w:styleId="af5">
    <w:name w:val="Знак Знак Знак"/>
    <w:rsid w:val="00FD2CE0"/>
    <w:rPr>
      <w:b/>
      <w:bCs/>
      <w:sz w:val="28"/>
      <w:szCs w:val="24"/>
    </w:rPr>
  </w:style>
  <w:style w:type="paragraph" w:styleId="31">
    <w:name w:val="Body Text 3"/>
    <w:basedOn w:val="a"/>
    <w:rsid w:val="00FD2CE0"/>
    <w:pPr>
      <w:spacing w:after="120"/>
    </w:pPr>
    <w:rPr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3A7F2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3A7F2C"/>
    <w:rPr>
      <w:sz w:val="24"/>
      <w:szCs w:val="24"/>
    </w:rPr>
  </w:style>
  <w:style w:type="paragraph" w:customStyle="1" w:styleId="Style15">
    <w:name w:val="Style15"/>
    <w:basedOn w:val="a"/>
    <w:uiPriority w:val="99"/>
    <w:rsid w:val="003A7F2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B3A59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EB3A59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9">
    <w:name w:val="Style29"/>
    <w:basedOn w:val="a"/>
    <w:rsid w:val="00D25694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DE5DD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9">
    <w:name w:val="Style19"/>
    <w:basedOn w:val="a"/>
    <w:rsid w:val="00DE5DD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DE5DD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DE5DD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rsid w:val="00DE5DD1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8">
    <w:name w:val="Style28"/>
    <w:basedOn w:val="a"/>
    <w:rsid w:val="00DE5DD1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40">
    <w:name w:val="Style40"/>
    <w:basedOn w:val="a"/>
    <w:rsid w:val="00DE5DD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9">
    <w:name w:val="Font Style49"/>
    <w:rsid w:val="00DE5D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DE5D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rsid w:val="00DE5DD1"/>
    <w:rPr>
      <w:rFonts w:ascii="Courier New" w:hAnsi="Courier New" w:cs="Courier New"/>
      <w:b/>
      <w:bCs/>
      <w:spacing w:val="-10"/>
      <w:sz w:val="16"/>
      <w:szCs w:val="16"/>
    </w:rPr>
  </w:style>
  <w:style w:type="character" w:customStyle="1" w:styleId="FontStyle48">
    <w:name w:val="Font Style48"/>
    <w:rsid w:val="002542BB"/>
    <w:rPr>
      <w:rFonts w:ascii="Times New Roman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2542BB"/>
  </w:style>
  <w:style w:type="paragraph" w:styleId="32">
    <w:name w:val="toc 3"/>
    <w:basedOn w:val="a"/>
    <w:next w:val="a"/>
    <w:autoRedefine/>
    <w:uiPriority w:val="39"/>
    <w:unhideWhenUsed/>
    <w:rsid w:val="002542BB"/>
    <w:pPr>
      <w:ind w:left="480"/>
    </w:pPr>
  </w:style>
  <w:style w:type="paragraph" w:styleId="22">
    <w:name w:val="toc 2"/>
    <w:basedOn w:val="a"/>
    <w:next w:val="a"/>
    <w:autoRedefine/>
    <w:uiPriority w:val="39"/>
    <w:unhideWhenUsed/>
    <w:rsid w:val="002542BB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bpcont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lshayaperemena.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BD50-537C-42EC-A61B-4FEDAD97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4408</Words>
  <Characters>32157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</vt:lpstr>
    </vt:vector>
  </TitlesOfParts>
  <Company>Microsoft</Company>
  <LinksUpToDate>false</LinksUpToDate>
  <CharactersWithSpaces>36493</CharactersWithSpaces>
  <SharedDoc>false</SharedDoc>
  <HLinks>
    <vt:vector size="330" baseType="variant">
      <vt:variant>
        <vt:i4>6422608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YANDEX_71</vt:lpwstr>
      </vt:variant>
      <vt:variant>
        <vt:i4>6422608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YANDEX_70</vt:lpwstr>
      </vt:variant>
      <vt:variant>
        <vt:i4>6488144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YANDEX_68</vt:lpwstr>
      </vt:variant>
      <vt:variant>
        <vt:i4>6488144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YANDEX_69</vt:lpwstr>
      </vt:variant>
      <vt:variant>
        <vt:i4>6488144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YANDEX_67</vt:lpwstr>
      </vt:variant>
      <vt:variant>
        <vt:i4>6488144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YANDEX_64</vt:lpwstr>
      </vt:variant>
      <vt:variant>
        <vt:i4>6488144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YANDEX_62</vt:lpwstr>
      </vt:variant>
      <vt:variant>
        <vt:i4>6488144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YANDEX_68</vt:lpwstr>
      </vt:variant>
      <vt:variant>
        <vt:i4>6488144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YANDEX_66</vt:lpwstr>
      </vt:variant>
      <vt:variant>
        <vt:i4>2359387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YANDEX_97</vt:lpwstr>
      </vt:variant>
      <vt:variant>
        <vt:i4>2359387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YANDEX_95</vt:lpwstr>
      </vt:variant>
      <vt:variant>
        <vt:i4>2359387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YANDEX_96</vt:lpwstr>
      </vt:variant>
      <vt:variant>
        <vt:i4>2359387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YANDEX_94</vt:lpwstr>
      </vt:variant>
      <vt:variant>
        <vt:i4>2359387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YANDEX_91</vt:lpwstr>
      </vt:variant>
      <vt:variant>
        <vt:i4>2424923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YANDEX_89</vt:lpwstr>
      </vt:variant>
      <vt:variant>
        <vt:i4>2359387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YANDEX_90</vt:lpwstr>
      </vt:variant>
      <vt:variant>
        <vt:i4>2424923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YANDEX_88</vt:lpwstr>
      </vt:variant>
      <vt:variant>
        <vt:i4>2424923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YANDEX_89</vt:lpwstr>
      </vt:variant>
      <vt:variant>
        <vt:i4>2424923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YANDEX_87</vt:lpwstr>
      </vt:variant>
      <vt:variant>
        <vt:i4>2424923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YANDEX_84</vt:lpwstr>
      </vt:variant>
      <vt:variant>
        <vt:i4>2424923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YANDEX_82</vt:lpwstr>
      </vt:variant>
      <vt:variant>
        <vt:i4>2424923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YANDEX_83</vt:lpwstr>
      </vt:variant>
      <vt:variant>
        <vt:i4>2424923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YANDEX_82</vt:lpwstr>
      </vt:variant>
      <vt:variant>
        <vt:i4>2424923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YANDEX_80</vt:lpwstr>
      </vt:variant>
      <vt:variant>
        <vt:i4>2424923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YANDEX_81</vt:lpwstr>
      </vt:variant>
      <vt:variant>
        <vt:i4>2752603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YANDEX_79</vt:lpwstr>
      </vt:variant>
      <vt:variant>
        <vt:i4>2424923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YANDEX_80</vt:lpwstr>
      </vt:variant>
      <vt:variant>
        <vt:i4>2752603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YANDEX_78</vt:lpwstr>
      </vt:variant>
      <vt:variant>
        <vt:i4>2752603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YANDEX_79</vt:lpwstr>
      </vt:variant>
      <vt:variant>
        <vt:i4>2752603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YANDEX_77</vt:lpwstr>
      </vt:variant>
      <vt:variant>
        <vt:i4>2752603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YANDEX_78</vt:lpwstr>
      </vt:variant>
      <vt:variant>
        <vt:i4>2752603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YANDEX_76</vt:lpwstr>
      </vt:variant>
      <vt:variant>
        <vt:i4>2752603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YANDEX_77</vt:lpwstr>
      </vt:variant>
      <vt:variant>
        <vt:i4>2752603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YANDEX_76</vt:lpwstr>
      </vt:variant>
      <vt:variant>
        <vt:i4>2752603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YANDEX_74</vt:lpwstr>
      </vt:variant>
      <vt:variant>
        <vt:i4>2752603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YANDEX_75</vt:lpwstr>
      </vt:variant>
      <vt:variant>
        <vt:i4>2752603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YANDEX_73</vt:lpwstr>
      </vt:variant>
      <vt:variant>
        <vt:i4>2752603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YANDEX_71</vt:lpwstr>
      </vt:variant>
      <vt:variant>
        <vt:i4>2818139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YANDEX_69</vt:lpwstr>
      </vt:variant>
      <vt:variant>
        <vt:i4>2818139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YANDEX_67</vt:lpwstr>
      </vt:variant>
      <vt:variant>
        <vt:i4>2818139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YANDEX_61</vt:lpwstr>
      </vt:variant>
      <vt:variant>
        <vt:i4>2621531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YANDEX_59</vt:lpwstr>
      </vt:variant>
      <vt:variant>
        <vt:i4>2818139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YANDEX_60</vt:lpwstr>
      </vt:variant>
      <vt:variant>
        <vt:i4>2621531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YANDEX_58</vt:lpwstr>
      </vt:variant>
      <vt:variant>
        <vt:i4>2621531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YANDEX_54</vt:lpwstr>
      </vt:variant>
      <vt:variant>
        <vt:i4>2621531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YANDEX_52</vt:lpwstr>
      </vt:variant>
      <vt:variant>
        <vt:i4>2621531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YANDEX_53</vt:lpwstr>
      </vt:variant>
      <vt:variant>
        <vt:i4>2621531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YANDEX_51</vt:lpwstr>
      </vt:variant>
      <vt:variant>
        <vt:i4>4587596</vt:i4>
      </vt:variant>
      <vt:variant>
        <vt:i4>36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7274597</vt:i4>
      </vt:variant>
      <vt:variant>
        <vt:i4>33</vt:i4>
      </vt:variant>
      <vt:variant>
        <vt:i4>0</vt:i4>
      </vt:variant>
      <vt:variant>
        <vt:i4>5</vt:i4>
      </vt:variant>
      <vt:variant>
        <vt:lpwstr>http://edu.mari.ru/mio/default.aspx</vt:lpwstr>
      </vt:variant>
      <vt:variant>
        <vt:lpwstr/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_Toc18415659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_Toc18415658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_Toc18415657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_Toc18415656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_Toc18415655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</dc:title>
  <dc:creator>User</dc:creator>
  <cp:lastModifiedBy>School</cp:lastModifiedBy>
  <cp:revision>3</cp:revision>
  <cp:lastPrinted>2020-09-14T08:12:00Z</cp:lastPrinted>
  <dcterms:created xsi:type="dcterms:W3CDTF">2022-04-07T14:05:00Z</dcterms:created>
  <dcterms:modified xsi:type="dcterms:W3CDTF">2022-11-23T00:03:00Z</dcterms:modified>
</cp:coreProperties>
</file>